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2"/>
        <w:tblW w:w="0" w:type="auto"/>
        <w:tblLook w:val="0000"/>
      </w:tblPr>
      <w:tblGrid>
        <w:gridCol w:w="3510"/>
      </w:tblGrid>
      <w:tr w:rsidR="00BF058A" w:rsidTr="00BF058A">
        <w:trPr>
          <w:trHeight w:val="3799"/>
        </w:trPr>
        <w:tc>
          <w:tcPr>
            <w:tcW w:w="3510" w:type="dxa"/>
          </w:tcPr>
          <w:p w:rsidR="00BF058A" w:rsidRDefault="00BF058A" w:rsidP="00BF058A">
            <w:pPr>
              <w:tabs>
                <w:tab w:val="left" w:pos="426"/>
              </w:tabs>
              <w:spacing w:after="0" w:line="360" w:lineRule="auto"/>
              <w:jc w:val="center"/>
              <w:rPr>
                <w:rFonts w:ascii="Times New Roman" w:hAnsi="Times New Roman" w:cs="Times New Roman"/>
                <w:b/>
                <w:sz w:val="28"/>
                <w:szCs w:val="28"/>
                <w:lang w:val="kk-KZ"/>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1193800" y="720725"/>
                  <wp:positionH relativeFrom="margin">
                    <wp:align>left</wp:align>
                  </wp:positionH>
                  <wp:positionV relativeFrom="margin">
                    <wp:align>top</wp:align>
                  </wp:positionV>
                  <wp:extent cx="2002155" cy="2521585"/>
                  <wp:effectExtent l="0" t="0" r="0" b="0"/>
                  <wp:wrapSquare wrapText="bothSides"/>
                  <wp:docPr id="1" name="Рисунок 1" descr="C:\Users\777\Desktop\Білім айнасы\Жапахова Г\9x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Білім айнасы\Жапахова Г\9x1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2155" cy="2521585"/>
                          </a:xfrm>
                          <a:prstGeom prst="ellipse">
                            <a:avLst/>
                          </a:prstGeom>
                          <a:ln>
                            <a:noFill/>
                          </a:ln>
                          <a:effectLst>
                            <a:softEdge rad="112500"/>
                          </a:effectLst>
                        </pic:spPr>
                      </pic:pic>
                    </a:graphicData>
                  </a:graphic>
                </wp:anchor>
              </w:drawing>
            </w:r>
          </w:p>
        </w:tc>
      </w:tr>
    </w:tbl>
    <w:p w:rsidR="00BF058A" w:rsidRDefault="00BF058A" w:rsidP="00B77006">
      <w:pPr>
        <w:tabs>
          <w:tab w:val="left" w:pos="426"/>
        </w:tabs>
        <w:spacing w:after="0" w:line="360" w:lineRule="auto"/>
        <w:ind w:firstLine="426"/>
        <w:jc w:val="center"/>
        <w:rPr>
          <w:rFonts w:ascii="Times New Roman" w:hAnsi="Times New Roman" w:cs="Times New Roman"/>
          <w:b/>
          <w:sz w:val="32"/>
          <w:szCs w:val="28"/>
          <w:lang w:val="kk-KZ"/>
        </w:rPr>
      </w:pPr>
    </w:p>
    <w:p w:rsidR="00E179C6" w:rsidRDefault="00E179C6" w:rsidP="00E179C6">
      <w:pPr>
        <w:tabs>
          <w:tab w:val="left" w:pos="426"/>
        </w:tabs>
        <w:spacing w:after="0" w:line="240" w:lineRule="auto"/>
        <w:ind w:firstLine="426"/>
        <w:jc w:val="right"/>
        <w:rPr>
          <w:rFonts w:ascii="Times New Roman" w:hAnsi="Times New Roman" w:cs="Times New Roman"/>
          <w:b/>
          <w:sz w:val="28"/>
          <w:szCs w:val="28"/>
          <w:lang w:val="kk-KZ"/>
        </w:rPr>
      </w:pPr>
      <w:r>
        <w:rPr>
          <w:rFonts w:ascii="Times New Roman" w:hAnsi="Times New Roman" w:cs="Times New Roman"/>
          <w:b/>
          <w:sz w:val="28"/>
          <w:szCs w:val="28"/>
          <w:lang w:val="kk-KZ"/>
        </w:rPr>
        <w:t>Жапахова Г.У.</w:t>
      </w:r>
    </w:p>
    <w:p w:rsidR="00E179C6" w:rsidRPr="00E179C6" w:rsidRDefault="00E179C6" w:rsidP="00E179C6">
      <w:pPr>
        <w:tabs>
          <w:tab w:val="left" w:pos="426"/>
        </w:tabs>
        <w:spacing w:after="0" w:line="240" w:lineRule="auto"/>
        <w:ind w:firstLine="426"/>
        <w:jc w:val="right"/>
        <w:rPr>
          <w:rFonts w:ascii="Times New Roman" w:hAnsi="Times New Roman" w:cs="Times New Roman"/>
          <w:sz w:val="28"/>
          <w:szCs w:val="28"/>
          <w:lang w:val="kk-KZ"/>
        </w:rPr>
      </w:pPr>
      <w:r w:rsidRPr="00E179C6">
        <w:rPr>
          <w:rFonts w:ascii="Times New Roman" w:hAnsi="Times New Roman" w:cs="Times New Roman"/>
          <w:sz w:val="28"/>
          <w:szCs w:val="28"/>
          <w:lang w:val="kk-KZ"/>
        </w:rPr>
        <w:t>«</w:t>
      </w:r>
      <w:r>
        <w:rPr>
          <w:rFonts w:ascii="Times New Roman" w:hAnsi="Times New Roman" w:cs="Times New Roman"/>
          <w:sz w:val="28"/>
          <w:szCs w:val="28"/>
          <w:lang w:val="kk-KZ"/>
        </w:rPr>
        <w:t xml:space="preserve">И.Әбдікәрімов </w:t>
      </w:r>
      <w:r w:rsidRPr="00E179C6">
        <w:rPr>
          <w:rFonts w:ascii="Times New Roman" w:hAnsi="Times New Roman" w:cs="Times New Roman"/>
          <w:sz w:val="28"/>
          <w:szCs w:val="28"/>
          <w:lang w:val="kk-KZ"/>
        </w:rPr>
        <w:t xml:space="preserve">атындағы ҚАТЖК»  </w:t>
      </w:r>
    </w:p>
    <w:p w:rsidR="00E179C6" w:rsidRPr="00E179C6" w:rsidRDefault="00E179C6" w:rsidP="00E179C6">
      <w:pPr>
        <w:tabs>
          <w:tab w:val="left" w:pos="426"/>
        </w:tabs>
        <w:spacing w:after="0" w:line="240" w:lineRule="auto"/>
        <w:ind w:firstLine="426"/>
        <w:jc w:val="right"/>
        <w:rPr>
          <w:rFonts w:ascii="Times New Roman" w:hAnsi="Times New Roman" w:cs="Times New Roman"/>
          <w:sz w:val="28"/>
          <w:szCs w:val="28"/>
          <w:lang w:val="kk-KZ"/>
        </w:rPr>
      </w:pPr>
      <w:r w:rsidRPr="00E179C6">
        <w:rPr>
          <w:rFonts w:ascii="Times New Roman" w:hAnsi="Times New Roman" w:cs="Times New Roman"/>
          <w:sz w:val="28"/>
          <w:szCs w:val="28"/>
          <w:lang w:val="kk-KZ"/>
        </w:rPr>
        <w:t>Политехникалық және жаңа технологиялар мамандықтары бөл</w:t>
      </w:r>
      <w:bookmarkStart w:id="0" w:name="_GoBack"/>
      <w:bookmarkEnd w:id="0"/>
      <w:r w:rsidRPr="00E179C6">
        <w:rPr>
          <w:rFonts w:ascii="Times New Roman" w:hAnsi="Times New Roman" w:cs="Times New Roman"/>
          <w:sz w:val="28"/>
          <w:szCs w:val="28"/>
          <w:lang w:val="kk-KZ"/>
        </w:rPr>
        <w:t>імшесінің бөлімше меңгерушісі</w:t>
      </w:r>
    </w:p>
    <w:p w:rsidR="00E179C6" w:rsidRDefault="00E179C6" w:rsidP="00B77006">
      <w:pPr>
        <w:tabs>
          <w:tab w:val="left" w:pos="426"/>
        </w:tabs>
        <w:spacing w:after="0" w:line="360" w:lineRule="auto"/>
        <w:ind w:firstLine="426"/>
        <w:jc w:val="center"/>
        <w:rPr>
          <w:rFonts w:ascii="Times New Roman" w:hAnsi="Times New Roman" w:cs="Times New Roman"/>
          <w:b/>
          <w:sz w:val="32"/>
          <w:szCs w:val="28"/>
          <w:lang w:val="kk-KZ"/>
        </w:rPr>
      </w:pPr>
    </w:p>
    <w:p w:rsidR="00E179C6" w:rsidRDefault="00E179C6" w:rsidP="00B77006">
      <w:pPr>
        <w:tabs>
          <w:tab w:val="left" w:pos="426"/>
        </w:tabs>
        <w:spacing w:after="0" w:line="360" w:lineRule="auto"/>
        <w:ind w:firstLine="426"/>
        <w:jc w:val="center"/>
        <w:rPr>
          <w:rFonts w:ascii="Times New Roman" w:hAnsi="Times New Roman" w:cs="Times New Roman"/>
          <w:b/>
          <w:sz w:val="32"/>
          <w:szCs w:val="28"/>
          <w:lang w:val="kk-KZ"/>
        </w:rPr>
      </w:pPr>
    </w:p>
    <w:p w:rsidR="00B77006" w:rsidRPr="00BF058A" w:rsidRDefault="00B77006" w:rsidP="00E179C6">
      <w:pPr>
        <w:tabs>
          <w:tab w:val="left" w:pos="426"/>
        </w:tabs>
        <w:spacing w:after="0" w:line="240" w:lineRule="auto"/>
        <w:jc w:val="center"/>
        <w:rPr>
          <w:rFonts w:ascii="Times New Roman" w:hAnsi="Times New Roman" w:cs="Times New Roman"/>
          <w:b/>
          <w:sz w:val="32"/>
          <w:szCs w:val="28"/>
          <w:lang w:val="kk-KZ"/>
        </w:rPr>
      </w:pPr>
      <w:r w:rsidRPr="00BF058A">
        <w:rPr>
          <w:rFonts w:ascii="Times New Roman" w:hAnsi="Times New Roman" w:cs="Times New Roman"/>
          <w:b/>
          <w:sz w:val="32"/>
          <w:szCs w:val="28"/>
          <w:lang w:val="kk-KZ"/>
        </w:rPr>
        <w:t>Мұнай қалдықтарын жол құрылысында пайдалану бағыттары</w:t>
      </w:r>
    </w:p>
    <w:p w:rsidR="00BC44CD" w:rsidRDefault="00BC44CD" w:rsidP="00AC4225">
      <w:pPr>
        <w:tabs>
          <w:tab w:val="left" w:pos="426"/>
        </w:tabs>
        <w:spacing w:after="0" w:line="240" w:lineRule="auto"/>
        <w:ind w:firstLine="426"/>
        <w:jc w:val="center"/>
        <w:rPr>
          <w:rFonts w:ascii="Times New Roman" w:hAnsi="Times New Roman" w:cs="Times New Roman"/>
          <w:b/>
          <w:sz w:val="28"/>
          <w:szCs w:val="28"/>
          <w:lang w:val="kk-KZ"/>
        </w:rPr>
      </w:pPr>
    </w:p>
    <w:p w:rsidR="00BF058A" w:rsidRDefault="00BF058A" w:rsidP="00AC4225">
      <w:pPr>
        <w:pStyle w:val="a3"/>
        <w:tabs>
          <w:tab w:val="left" w:pos="426"/>
        </w:tabs>
        <w:spacing w:after="0" w:line="240" w:lineRule="auto"/>
        <w:ind w:left="0" w:firstLine="426"/>
        <w:jc w:val="both"/>
        <w:rPr>
          <w:rFonts w:ascii="Times New Roman" w:hAnsi="Times New Roman" w:cs="Times New Roman"/>
          <w:sz w:val="28"/>
          <w:szCs w:val="28"/>
          <w:lang w:val="kk-KZ"/>
        </w:rPr>
      </w:pPr>
    </w:p>
    <w:p w:rsidR="00BF058A" w:rsidRPr="00E179C6" w:rsidRDefault="00BF058A" w:rsidP="00AC4225">
      <w:pPr>
        <w:pStyle w:val="a3"/>
        <w:tabs>
          <w:tab w:val="left" w:pos="426"/>
        </w:tabs>
        <w:spacing w:after="0" w:line="240" w:lineRule="auto"/>
        <w:ind w:left="0" w:firstLine="426"/>
        <w:jc w:val="both"/>
        <w:rPr>
          <w:rFonts w:ascii="Times New Roman" w:hAnsi="Times New Roman" w:cs="Times New Roman"/>
          <w:sz w:val="24"/>
          <w:szCs w:val="24"/>
          <w:lang w:val="kk-KZ"/>
        </w:rPr>
      </w:pPr>
    </w:p>
    <w:p w:rsidR="00A430FE" w:rsidRPr="00E179C6" w:rsidRDefault="008A6EF8" w:rsidP="00AC4225">
      <w:pPr>
        <w:pStyle w:val="a3"/>
        <w:tabs>
          <w:tab w:val="left" w:pos="426"/>
        </w:tabs>
        <w:spacing w:after="0" w:line="240" w:lineRule="auto"/>
        <w:ind w:left="0" w:firstLine="426"/>
        <w:jc w:val="both"/>
        <w:rPr>
          <w:rFonts w:ascii="Times New Roman" w:hAnsi="Times New Roman" w:cs="Times New Roman"/>
          <w:sz w:val="24"/>
          <w:szCs w:val="24"/>
          <w:lang w:val="kk-KZ"/>
        </w:rPr>
      </w:pPr>
      <w:r w:rsidRPr="00E179C6">
        <w:rPr>
          <w:rFonts w:ascii="Times New Roman" w:hAnsi="Times New Roman" w:cs="Times New Roman"/>
          <w:sz w:val="24"/>
          <w:szCs w:val="24"/>
          <w:lang w:val="kk-KZ"/>
        </w:rPr>
        <w:t>Мұн</w:t>
      </w:r>
      <w:r w:rsidR="00011A80" w:rsidRPr="00E179C6">
        <w:rPr>
          <w:rFonts w:ascii="Times New Roman" w:hAnsi="Times New Roman" w:cs="Times New Roman"/>
          <w:sz w:val="24"/>
          <w:szCs w:val="24"/>
          <w:lang w:val="kk-KZ"/>
        </w:rPr>
        <w:t>айлы қалдықтарды өте кеңінен пайдаланатын салалардың бірі жол құрылысы болып табылатынын көрсетті</w:t>
      </w:r>
      <w:r w:rsidR="00D20432" w:rsidRPr="00E179C6">
        <w:rPr>
          <w:rFonts w:ascii="Times New Roman" w:hAnsi="Times New Roman" w:cs="Times New Roman"/>
          <w:sz w:val="24"/>
          <w:szCs w:val="24"/>
          <w:lang w:val="kk-KZ"/>
        </w:rPr>
        <w:t>.</w:t>
      </w:r>
      <w:r w:rsidR="00011A80" w:rsidRPr="00E179C6">
        <w:rPr>
          <w:rFonts w:ascii="Times New Roman" w:hAnsi="Times New Roman" w:cs="Times New Roman"/>
          <w:sz w:val="24"/>
          <w:szCs w:val="24"/>
          <w:lang w:val="kk-KZ"/>
        </w:rPr>
        <w:t xml:space="preserve"> Мұнай шламдары беріктікті, аязға шыдамдылықты, суға төзімділікті, сусіңіруді төмендетуді, ісінуді, басылып қ</w:t>
      </w:r>
      <w:r w:rsidR="0084410B" w:rsidRPr="00E179C6">
        <w:rPr>
          <w:rFonts w:ascii="Times New Roman" w:hAnsi="Times New Roman" w:cs="Times New Roman"/>
          <w:sz w:val="24"/>
          <w:szCs w:val="24"/>
          <w:lang w:val="kk-KZ"/>
        </w:rPr>
        <w:t>алуды төмендету есебінен бетон арала</w:t>
      </w:r>
      <w:r w:rsidR="00011A80" w:rsidRPr="00E179C6">
        <w:rPr>
          <w:rFonts w:ascii="Times New Roman" w:hAnsi="Times New Roman" w:cs="Times New Roman"/>
          <w:sz w:val="24"/>
          <w:szCs w:val="24"/>
          <w:lang w:val="kk-KZ"/>
        </w:rPr>
        <w:t>спаларының сапасын жақсартатын органикалық байланыстырғышқа ауыстыру немесе қосымша ретінде мұнайтопырақ, цементтопырақ, асфальт</w:t>
      </w:r>
      <w:r w:rsidR="00BC5EC6" w:rsidRPr="00E179C6">
        <w:rPr>
          <w:rFonts w:ascii="Times New Roman" w:hAnsi="Times New Roman" w:cs="Times New Roman"/>
          <w:sz w:val="24"/>
          <w:szCs w:val="24"/>
          <w:lang w:val="kk-KZ"/>
        </w:rPr>
        <w:t>ты</w:t>
      </w:r>
      <w:r w:rsidR="00011A80" w:rsidRPr="00E179C6">
        <w:rPr>
          <w:rFonts w:ascii="Times New Roman" w:hAnsi="Times New Roman" w:cs="Times New Roman"/>
          <w:sz w:val="24"/>
          <w:szCs w:val="24"/>
          <w:lang w:val="kk-KZ"/>
        </w:rPr>
        <w:t>бетон, газ</w:t>
      </w:r>
      <w:r w:rsidR="00BC5EC6" w:rsidRPr="00E179C6">
        <w:rPr>
          <w:rFonts w:ascii="Times New Roman" w:hAnsi="Times New Roman" w:cs="Times New Roman"/>
          <w:sz w:val="24"/>
          <w:szCs w:val="24"/>
          <w:lang w:val="kk-KZ"/>
        </w:rPr>
        <w:t>ды</w:t>
      </w:r>
      <w:r w:rsidR="00011A80" w:rsidRPr="00E179C6">
        <w:rPr>
          <w:rFonts w:ascii="Times New Roman" w:hAnsi="Times New Roman" w:cs="Times New Roman"/>
          <w:sz w:val="24"/>
          <w:szCs w:val="24"/>
          <w:lang w:val="kk-KZ"/>
        </w:rPr>
        <w:t>бетон, шлам</w:t>
      </w:r>
      <w:r w:rsidR="00BC5EC6" w:rsidRPr="00E179C6">
        <w:rPr>
          <w:rFonts w:ascii="Times New Roman" w:hAnsi="Times New Roman" w:cs="Times New Roman"/>
          <w:sz w:val="24"/>
          <w:szCs w:val="24"/>
          <w:lang w:val="kk-KZ"/>
        </w:rPr>
        <w:t>ды</w:t>
      </w:r>
      <w:r w:rsidR="00011A80" w:rsidRPr="00E179C6">
        <w:rPr>
          <w:rFonts w:ascii="Times New Roman" w:hAnsi="Times New Roman" w:cs="Times New Roman"/>
          <w:sz w:val="24"/>
          <w:szCs w:val="24"/>
          <w:lang w:val="kk-KZ"/>
        </w:rPr>
        <w:t>бетон құрамдарында пайдаланылады. Мұнай қалдықтарын жол құрылысында параллель пайдалану: топырақтардың шикізат базасын кеңейтуді, энерго және еңбек шығынын төмендетуді, жол жамылғысының өзіндік құнын азайтуды және технологиялық үдерісті жеңілдетуді қамтамасыз етед</w:t>
      </w:r>
      <w:r w:rsidR="00AE7D43" w:rsidRPr="00E179C6">
        <w:rPr>
          <w:rFonts w:ascii="Times New Roman" w:hAnsi="Times New Roman" w:cs="Times New Roman"/>
          <w:sz w:val="24"/>
          <w:szCs w:val="24"/>
          <w:lang w:val="kk-KZ"/>
        </w:rPr>
        <w:t>і [</w:t>
      </w:r>
      <w:r w:rsidR="00A67E7A" w:rsidRPr="00E179C6">
        <w:rPr>
          <w:rFonts w:ascii="Times New Roman" w:hAnsi="Times New Roman" w:cs="Times New Roman"/>
          <w:sz w:val="24"/>
          <w:szCs w:val="24"/>
          <w:lang w:val="kk-KZ"/>
        </w:rPr>
        <w:t>1</w:t>
      </w:r>
      <w:r w:rsidR="00AE7D43" w:rsidRPr="00E179C6">
        <w:rPr>
          <w:rFonts w:ascii="Times New Roman" w:hAnsi="Times New Roman" w:cs="Times New Roman"/>
          <w:sz w:val="24"/>
          <w:szCs w:val="24"/>
          <w:lang w:val="kk-KZ"/>
        </w:rPr>
        <w:t>]</w:t>
      </w:r>
      <w:r w:rsidR="00011A80" w:rsidRPr="00E179C6">
        <w:rPr>
          <w:rFonts w:ascii="Times New Roman" w:hAnsi="Times New Roman" w:cs="Times New Roman"/>
          <w:sz w:val="24"/>
          <w:szCs w:val="24"/>
          <w:lang w:val="kk-KZ"/>
        </w:rPr>
        <w:t>.</w:t>
      </w:r>
    </w:p>
    <w:p w:rsidR="00011A80" w:rsidRPr="00E179C6" w:rsidRDefault="00011A80" w:rsidP="00AC4225">
      <w:pPr>
        <w:tabs>
          <w:tab w:val="left" w:pos="426"/>
        </w:tabs>
        <w:spacing w:after="0" w:line="240" w:lineRule="auto"/>
        <w:ind w:firstLine="426"/>
        <w:jc w:val="both"/>
        <w:rPr>
          <w:rFonts w:ascii="Times New Roman" w:eastAsia="Times New Roman" w:hAnsi="Times New Roman" w:cs="Times New Roman"/>
          <w:sz w:val="24"/>
          <w:szCs w:val="24"/>
          <w:lang w:val="kk-KZ"/>
        </w:rPr>
      </w:pPr>
      <w:r w:rsidRPr="00E179C6">
        <w:rPr>
          <w:rFonts w:ascii="Times New Roman" w:eastAsia="Times New Roman" w:hAnsi="Times New Roman" w:cs="Times New Roman"/>
          <w:sz w:val="24"/>
          <w:szCs w:val="24"/>
          <w:lang w:val="kk-KZ"/>
        </w:rPr>
        <w:t>Зерттеулер барысында мұнай қалдықтарын кәдеге асыру және залалсыздандыру кезінде о</w:t>
      </w:r>
      <w:r w:rsidRPr="00E179C6">
        <w:rPr>
          <w:rFonts w:ascii="Times New Roman" w:hAnsi="Times New Roman" w:cs="Times New Roman"/>
          <w:sz w:val="24"/>
          <w:szCs w:val="24"/>
          <w:lang w:val="kk-KZ"/>
        </w:rPr>
        <w:t>лардың ең тиімді түрі таңдалды.</w:t>
      </w:r>
    </w:p>
    <w:p w:rsidR="00011A80" w:rsidRPr="00E179C6" w:rsidRDefault="00011A80" w:rsidP="00AC4225">
      <w:pPr>
        <w:tabs>
          <w:tab w:val="left" w:pos="426"/>
        </w:tabs>
        <w:spacing w:after="0" w:line="240" w:lineRule="auto"/>
        <w:ind w:firstLine="426"/>
        <w:jc w:val="both"/>
        <w:rPr>
          <w:rFonts w:ascii="Times New Roman" w:eastAsia="Times New Roman" w:hAnsi="Times New Roman" w:cs="Times New Roman"/>
          <w:sz w:val="24"/>
          <w:szCs w:val="24"/>
          <w:lang w:val="kk-KZ"/>
        </w:rPr>
      </w:pPr>
      <w:r w:rsidRPr="00E179C6">
        <w:rPr>
          <w:rFonts w:ascii="Times New Roman" w:eastAsia="Times New Roman" w:hAnsi="Times New Roman" w:cs="Times New Roman"/>
          <w:sz w:val="24"/>
          <w:szCs w:val="24"/>
          <w:lang w:val="kk-KZ"/>
        </w:rPr>
        <w:t>Мұндай қалдықтарға асфальт</w:t>
      </w:r>
      <w:r w:rsidR="009A3AEE" w:rsidRPr="00E179C6">
        <w:rPr>
          <w:rFonts w:ascii="Times New Roman" w:eastAsia="Times New Roman" w:hAnsi="Times New Roman" w:cs="Times New Roman"/>
          <w:sz w:val="24"/>
          <w:szCs w:val="24"/>
          <w:lang w:val="kk-KZ"/>
        </w:rPr>
        <w:t>ты</w:t>
      </w:r>
      <w:r w:rsidRPr="00E179C6">
        <w:rPr>
          <w:rFonts w:ascii="Times New Roman" w:eastAsia="Times New Roman" w:hAnsi="Times New Roman" w:cs="Times New Roman"/>
          <w:sz w:val="24"/>
          <w:szCs w:val="24"/>
          <w:lang w:val="kk-KZ"/>
        </w:rPr>
        <w:t>-шайыр</w:t>
      </w:r>
      <w:r w:rsidR="009A3AEE" w:rsidRPr="00E179C6">
        <w:rPr>
          <w:rFonts w:ascii="Times New Roman" w:eastAsia="Times New Roman" w:hAnsi="Times New Roman" w:cs="Times New Roman"/>
          <w:sz w:val="24"/>
          <w:szCs w:val="24"/>
          <w:lang w:val="kk-KZ"/>
        </w:rPr>
        <w:t xml:space="preserve">лы </w:t>
      </w:r>
      <w:r w:rsidRPr="00E179C6">
        <w:rPr>
          <w:rFonts w:ascii="Times New Roman" w:eastAsia="Times New Roman" w:hAnsi="Times New Roman" w:cs="Times New Roman"/>
          <w:sz w:val="24"/>
          <w:szCs w:val="24"/>
          <w:lang w:val="kk-KZ"/>
        </w:rPr>
        <w:t>парафин</w:t>
      </w:r>
      <w:r w:rsidR="009A3AEE" w:rsidRPr="00E179C6">
        <w:rPr>
          <w:rFonts w:ascii="Times New Roman" w:eastAsia="Times New Roman" w:hAnsi="Times New Roman" w:cs="Times New Roman"/>
          <w:sz w:val="24"/>
          <w:szCs w:val="24"/>
          <w:lang w:val="kk-KZ"/>
        </w:rPr>
        <w:t>ді</w:t>
      </w:r>
      <w:r w:rsidRPr="00E179C6">
        <w:rPr>
          <w:rFonts w:ascii="Times New Roman" w:eastAsia="Times New Roman" w:hAnsi="Times New Roman" w:cs="Times New Roman"/>
          <w:sz w:val="24"/>
          <w:szCs w:val="24"/>
          <w:lang w:val="kk-KZ"/>
        </w:rPr>
        <w:t xml:space="preserve"> шөгінділері</w:t>
      </w:r>
      <w:r w:rsidR="00190994">
        <w:rPr>
          <w:rFonts w:ascii="Times New Roman" w:eastAsia="Times New Roman" w:hAnsi="Times New Roman" w:cs="Times New Roman"/>
          <w:sz w:val="24"/>
          <w:szCs w:val="24"/>
          <w:lang w:val="kk-KZ"/>
        </w:rPr>
        <w:t xml:space="preserve"> </w:t>
      </w:r>
      <w:r w:rsidRPr="00E179C6">
        <w:rPr>
          <w:rFonts w:ascii="Times New Roman" w:eastAsia="Times New Roman" w:hAnsi="Times New Roman" w:cs="Times New Roman"/>
          <w:sz w:val="24"/>
          <w:szCs w:val="24"/>
          <w:lang w:val="kk-KZ"/>
        </w:rPr>
        <w:t xml:space="preserve">жататыны анықталды. Олар технологиялық жабдықтарды (мұнай сақтау резервуарлары, буллиттер, канализациялық құдықтар) тазалау, парафинсіздендіру үшін арнайы қондырғыларды пайдалана отырып құбырларды булау кезінде түзіледі. Басқа қатты мұнай қалдықтарына қарағанда АШПШ-нің айырмашылығы, ол топырақпен араласпаған және тек қана жоғары молекулалы қатты көмірсутегіден тұратын таза органикалық өнім </w:t>
      </w:r>
      <w:r w:rsidRPr="00E179C6">
        <w:rPr>
          <w:rFonts w:ascii="Times New Roman" w:hAnsi="Times New Roman" w:cs="Times New Roman"/>
          <w:sz w:val="24"/>
          <w:szCs w:val="24"/>
          <w:lang w:val="kk-KZ"/>
        </w:rPr>
        <w:t>[</w:t>
      </w:r>
      <w:r w:rsidR="00F0180F" w:rsidRPr="00E179C6">
        <w:rPr>
          <w:rFonts w:ascii="Times New Roman" w:eastAsia="Times New Roman" w:hAnsi="Times New Roman" w:cs="Times New Roman"/>
          <w:sz w:val="24"/>
          <w:szCs w:val="24"/>
          <w:lang w:val="kk-KZ"/>
        </w:rPr>
        <w:t>2</w:t>
      </w:r>
      <w:r w:rsidRPr="00E179C6">
        <w:rPr>
          <w:rFonts w:ascii="Times New Roman" w:hAnsi="Times New Roman" w:cs="Times New Roman"/>
          <w:sz w:val="24"/>
          <w:szCs w:val="24"/>
          <w:lang w:val="kk-KZ"/>
        </w:rPr>
        <w:t>]</w:t>
      </w:r>
      <w:r w:rsidRPr="00E179C6">
        <w:rPr>
          <w:rFonts w:ascii="Times New Roman" w:eastAsia="Times New Roman" w:hAnsi="Times New Roman" w:cs="Times New Roman"/>
          <w:sz w:val="24"/>
          <w:szCs w:val="24"/>
          <w:lang w:val="kk-KZ"/>
        </w:rPr>
        <w:t>.</w:t>
      </w:r>
    </w:p>
    <w:p w:rsidR="00011A80" w:rsidRPr="00E179C6" w:rsidRDefault="00011A80" w:rsidP="00AC4225">
      <w:pPr>
        <w:tabs>
          <w:tab w:val="left" w:pos="426"/>
        </w:tabs>
        <w:spacing w:after="0" w:line="240" w:lineRule="auto"/>
        <w:ind w:firstLine="426"/>
        <w:jc w:val="both"/>
        <w:rPr>
          <w:rFonts w:ascii="Times New Roman" w:eastAsia="Times New Roman" w:hAnsi="Times New Roman" w:cs="Times New Roman"/>
          <w:sz w:val="24"/>
          <w:szCs w:val="24"/>
          <w:lang w:val="kk-KZ"/>
        </w:rPr>
      </w:pPr>
      <w:r w:rsidRPr="00E179C6">
        <w:rPr>
          <w:rFonts w:ascii="Times New Roman" w:eastAsia="Times New Roman" w:hAnsi="Times New Roman" w:cs="Times New Roman"/>
          <w:sz w:val="24"/>
          <w:szCs w:val="24"/>
          <w:lang w:val="kk-KZ"/>
        </w:rPr>
        <w:t xml:space="preserve">Қазіргі кезеңде </w:t>
      </w:r>
      <w:r w:rsidR="00155511" w:rsidRPr="00E179C6">
        <w:rPr>
          <w:rFonts w:ascii="Times New Roman" w:eastAsia="Times New Roman" w:hAnsi="Times New Roman" w:cs="Times New Roman"/>
          <w:sz w:val="24"/>
          <w:szCs w:val="24"/>
          <w:lang w:val="kk-KZ"/>
        </w:rPr>
        <w:t>а</w:t>
      </w:r>
      <w:r w:rsidR="00155511" w:rsidRPr="00E179C6">
        <w:rPr>
          <w:rFonts w:ascii="Times New Roman" w:hAnsi="Times New Roman" w:cs="Times New Roman"/>
          <w:sz w:val="24"/>
          <w:szCs w:val="24"/>
          <w:lang w:val="kk-KZ"/>
        </w:rPr>
        <w:t xml:space="preserve">сфальтты-шайырлы парафинді шөгінділерді </w:t>
      </w:r>
      <w:r w:rsidRPr="00E179C6">
        <w:rPr>
          <w:rFonts w:ascii="Times New Roman" w:eastAsia="Times New Roman" w:hAnsi="Times New Roman" w:cs="Times New Roman"/>
          <w:sz w:val="24"/>
          <w:szCs w:val="24"/>
          <w:lang w:val="kk-KZ"/>
        </w:rPr>
        <w:t>пайдаға асыру мәселелері шешілмей тұр. Сондықтан зерттеу міндеттерінің бірі осы мәселелерді шешуге арналды және ол ерекше ғылыми ізденіс тудырды. Зерттеу бағдарламасында әлемдік кәсіптік тәжірибеде қалдықтардың осы түрін пайдаға асыру бағыттары және болашағы бар техникалық шешімдерді тиімді түрде іске асыру негізделді. Құмкөл кен орнындағы мұнайды пайдаланудан түзілетін АШПШ-і зерттеліп, оның құрамында асфальтендер 3...8%; шайырлар – 13...20%; майлар – 34...65%; механикалық қоспалар – 20...49%; су – 1...5%</w:t>
      </w:r>
      <w:r w:rsidRPr="00E179C6">
        <w:rPr>
          <w:rFonts w:ascii="Times New Roman" w:hAnsi="Times New Roman" w:cs="Times New Roman"/>
          <w:sz w:val="24"/>
          <w:szCs w:val="24"/>
          <w:lang w:val="kk-KZ"/>
        </w:rPr>
        <w:t xml:space="preserve"> болатыны анықталды.</w:t>
      </w:r>
    </w:p>
    <w:p w:rsidR="001D5006" w:rsidRPr="00E179C6" w:rsidRDefault="00011A80" w:rsidP="00AC4225">
      <w:pPr>
        <w:tabs>
          <w:tab w:val="left" w:pos="426"/>
        </w:tabs>
        <w:spacing w:after="0" w:line="240" w:lineRule="auto"/>
        <w:ind w:firstLine="426"/>
        <w:jc w:val="both"/>
        <w:rPr>
          <w:rFonts w:ascii="Times New Roman" w:hAnsi="Times New Roman" w:cs="Times New Roman"/>
          <w:sz w:val="24"/>
          <w:szCs w:val="24"/>
          <w:lang w:val="kk-KZ"/>
        </w:rPr>
      </w:pPr>
      <w:r w:rsidRPr="00E179C6">
        <w:rPr>
          <w:rFonts w:ascii="Times New Roman" w:eastAsia="Times New Roman" w:hAnsi="Times New Roman" w:cs="Times New Roman"/>
          <w:sz w:val="24"/>
          <w:szCs w:val="24"/>
          <w:lang w:val="kk-KZ"/>
        </w:rPr>
        <w:t xml:space="preserve">Құрамы және қасиеттері жағынан </w:t>
      </w:r>
      <w:r w:rsidR="00155511" w:rsidRPr="00E179C6">
        <w:rPr>
          <w:rFonts w:ascii="Times New Roman" w:hAnsi="Times New Roman" w:cs="Times New Roman"/>
          <w:sz w:val="24"/>
          <w:szCs w:val="24"/>
          <w:lang w:val="kk-KZ"/>
        </w:rPr>
        <w:t>асфальтты-шайырлы парафинді шөгінділер</w:t>
      </w:r>
      <w:r w:rsidRPr="00E179C6">
        <w:rPr>
          <w:rFonts w:ascii="Times New Roman" w:eastAsia="Times New Roman" w:hAnsi="Times New Roman" w:cs="Times New Roman"/>
          <w:sz w:val="24"/>
          <w:szCs w:val="24"/>
          <w:lang w:val="kk-KZ"/>
        </w:rPr>
        <w:t xml:space="preserve"> битумға жақын, деформациялануы жоғары, қыздырғанда жұмсарып толық еріп кететін қасиеттері бар. Осы қасиеттері АШПШ-ның пайдалану бағыттарын белгілеп, оларды жер құрылысы материалдарын алу кезінде байланыстырғыш ретінде</w:t>
      </w:r>
      <w:r w:rsidRPr="00E179C6">
        <w:rPr>
          <w:rFonts w:ascii="Times New Roman" w:hAnsi="Times New Roman" w:cs="Times New Roman"/>
          <w:sz w:val="24"/>
          <w:szCs w:val="24"/>
          <w:lang w:val="kk-KZ"/>
        </w:rPr>
        <w:t xml:space="preserve"> қолдану мүмкіндігі айқындалды.</w:t>
      </w:r>
    </w:p>
    <w:p w:rsidR="00011A80" w:rsidRPr="00E179C6" w:rsidRDefault="001D5006" w:rsidP="00AC4225">
      <w:pPr>
        <w:tabs>
          <w:tab w:val="left" w:pos="426"/>
        </w:tabs>
        <w:spacing w:after="0" w:line="240" w:lineRule="auto"/>
        <w:ind w:firstLine="426"/>
        <w:jc w:val="both"/>
        <w:rPr>
          <w:rFonts w:ascii="Times New Roman" w:eastAsia="Times New Roman" w:hAnsi="Times New Roman" w:cs="Times New Roman"/>
          <w:sz w:val="24"/>
          <w:szCs w:val="24"/>
          <w:lang w:val="kk-KZ"/>
        </w:rPr>
      </w:pPr>
      <w:r w:rsidRPr="00E179C6">
        <w:rPr>
          <w:rFonts w:ascii="Times New Roman" w:hAnsi="Times New Roman" w:cs="Times New Roman"/>
          <w:sz w:val="24"/>
          <w:szCs w:val="24"/>
          <w:lang w:val="kk-KZ"/>
        </w:rPr>
        <w:t>З</w:t>
      </w:r>
      <w:r w:rsidR="00011A80" w:rsidRPr="00E179C6">
        <w:rPr>
          <w:rFonts w:ascii="Times New Roman" w:eastAsia="Times New Roman" w:hAnsi="Times New Roman" w:cs="Times New Roman"/>
          <w:sz w:val="24"/>
          <w:szCs w:val="24"/>
          <w:lang w:val="kk-KZ"/>
        </w:rPr>
        <w:t>ерттеу нәтижелерін қорытындылау негізінде АШПШ-ны пайдаға асыру жұмыстарында алдын ала белгіленген физико-механикалық сипаттағы нормативке сай өнімдерді</w:t>
      </w:r>
      <w:r w:rsidR="00011A80" w:rsidRPr="00E179C6">
        <w:rPr>
          <w:rFonts w:ascii="Times New Roman" w:hAnsi="Times New Roman" w:cs="Times New Roman"/>
          <w:sz w:val="24"/>
          <w:szCs w:val="24"/>
          <w:lang w:val="kk-KZ"/>
        </w:rPr>
        <w:t xml:space="preserve"> алу мақсаты көзделді.</w:t>
      </w:r>
      <w:r w:rsidR="00190994">
        <w:rPr>
          <w:rFonts w:ascii="Times New Roman" w:hAnsi="Times New Roman" w:cs="Times New Roman"/>
          <w:sz w:val="24"/>
          <w:szCs w:val="24"/>
          <w:lang w:val="kk-KZ"/>
        </w:rPr>
        <w:t xml:space="preserve"> </w:t>
      </w:r>
      <w:r w:rsidR="00174BF0" w:rsidRPr="00E179C6">
        <w:rPr>
          <w:rFonts w:ascii="Times New Roman" w:hAnsi="Times New Roman" w:cs="Times New Roman"/>
          <w:sz w:val="24"/>
          <w:szCs w:val="24"/>
          <w:lang w:val="kk-KZ"/>
        </w:rPr>
        <w:t xml:space="preserve">Асфальтты-парафинді шайырлы шөгіндіні </w:t>
      </w:r>
      <w:r w:rsidR="00011A80" w:rsidRPr="00E179C6">
        <w:rPr>
          <w:rFonts w:ascii="Times New Roman" w:eastAsia="Times New Roman" w:hAnsi="Times New Roman" w:cs="Times New Roman"/>
          <w:sz w:val="24"/>
          <w:szCs w:val="24"/>
          <w:lang w:val="kk-KZ"/>
        </w:rPr>
        <w:t xml:space="preserve">пайдаға асырудың технологиясын табу үшін жасалған </w:t>
      </w:r>
      <w:r w:rsidR="00174BF0" w:rsidRPr="00E179C6">
        <w:rPr>
          <w:rFonts w:ascii="Times New Roman" w:eastAsia="Times New Roman" w:hAnsi="Times New Roman" w:cs="Times New Roman"/>
          <w:sz w:val="24"/>
          <w:szCs w:val="24"/>
          <w:lang w:val="kk-KZ"/>
        </w:rPr>
        <w:t>тәжірибелік-</w:t>
      </w:r>
      <w:r w:rsidR="00011A80" w:rsidRPr="00E179C6">
        <w:rPr>
          <w:rFonts w:ascii="Times New Roman" w:eastAsia="Times New Roman" w:hAnsi="Times New Roman" w:cs="Times New Roman"/>
          <w:sz w:val="24"/>
          <w:szCs w:val="24"/>
          <w:lang w:val="kk-KZ"/>
        </w:rPr>
        <w:t xml:space="preserve">теориялық </w:t>
      </w:r>
      <w:r w:rsidR="00174BF0" w:rsidRPr="00E179C6">
        <w:rPr>
          <w:rFonts w:ascii="Times New Roman" w:eastAsia="Times New Roman" w:hAnsi="Times New Roman" w:cs="Times New Roman"/>
          <w:sz w:val="24"/>
          <w:szCs w:val="24"/>
          <w:lang w:val="kk-KZ"/>
        </w:rPr>
        <w:t xml:space="preserve">жан-жақты </w:t>
      </w:r>
      <w:r w:rsidR="00011A80" w:rsidRPr="00E179C6">
        <w:rPr>
          <w:rFonts w:ascii="Times New Roman" w:eastAsia="Times New Roman" w:hAnsi="Times New Roman" w:cs="Times New Roman"/>
          <w:sz w:val="24"/>
          <w:szCs w:val="24"/>
          <w:lang w:val="kk-KZ"/>
        </w:rPr>
        <w:t>зерттеу</w:t>
      </w:r>
      <w:r w:rsidR="00174BF0" w:rsidRPr="00E179C6">
        <w:rPr>
          <w:rFonts w:ascii="Times New Roman" w:eastAsia="Times New Roman" w:hAnsi="Times New Roman" w:cs="Times New Roman"/>
          <w:sz w:val="24"/>
          <w:szCs w:val="24"/>
          <w:lang w:val="kk-KZ"/>
        </w:rPr>
        <w:t xml:space="preserve"> жұмыстары аталған</w:t>
      </w:r>
      <w:r w:rsidR="00011A80" w:rsidRPr="00E179C6">
        <w:rPr>
          <w:rFonts w:ascii="Times New Roman" w:eastAsia="Times New Roman" w:hAnsi="Times New Roman" w:cs="Times New Roman"/>
          <w:sz w:val="24"/>
          <w:szCs w:val="24"/>
          <w:lang w:val="kk-KZ"/>
        </w:rPr>
        <w:t xml:space="preserve"> қалдықты жол құрылысын салу үшін шикізат көзі ретінде қарауға болатынына </w:t>
      </w:r>
      <w:r w:rsidR="00011A80" w:rsidRPr="00E179C6">
        <w:rPr>
          <w:rFonts w:ascii="Times New Roman" w:eastAsia="Times New Roman" w:hAnsi="Times New Roman" w:cs="Times New Roman"/>
          <w:sz w:val="24"/>
          <w:szCs w:val="24"/>
          <w:lang w:val="kk-KZ"/>
        </w:rPr>
        <w:lastRenderedPageBreak/>
        <w:t>мүмкіндік береді</w:t>
      </w:r>
      <w:r w:rsidR="00011A80" w:rsidRPr="00E179C6">
        <w:rPr>
          <w:rFonts w:ascii="Times New Roman" w:hAnsi="Times New Roman" w:cs="Times New Roman"/>
          <w:sz w:val="24"/>
          <w:szCs w:val="24"/>
          <w:lang w:val="kk-KZ"/>
        </w:rPr>
        <w:t>.</w:t>
      </w:r>
      <w:r w:rsidR="00190994">
        <w:rPr>
          <w:rFonts w:ascii="Times New Roman" w:hAnsi="Times New Roman" w:cs="Times New Roman"/>
          <w:sz w:val="24"/>
          <w:szCs w:val="24"/>
          <w:lang w:val="kk-KZ"/>
        </w:rPr>
        <w:t xml:space="preserve"> </w:t>
      </w:r>
      <w:r w:rsidR="00011A80" w:rsidRPr="00E179C6">
        <w:rPr>
          <w:rFonts w:ascii="Times New Roman" w:eastAsia="Times New Roman" w:hAnsi="Times New Roman" w:cs="Times New Roman"/>
          <w:sz w:val="24"/>
          <w:szCs w:val="24"/>
          <w:lang w:val="kk-KZ"/>
        </w:rPr>
        <w:t>Зерттеулердің нәтижесінде жол құрылысына пайдаланатын мұнай қалдықтарының қасиеттерін (асфальтты-шайырлы парафин</w:t>
      </w:r>
      <w:r w:rsidR="00F97555" w:rsidRPr="00E179C6">
        <w:rPr>
          <w:rFonts w:ascii="Times New Roman" w:eastAsia="Times New Roman" w:hAnsi="Times New Roman" w:cs="Times New Roman"/>
          <w:sz w:val="24"/>
          <w:szCs w:val="24"/>
          <w:lang w:val="kk-KZ"/>
        </w:rPr>
        <w:t>ді</w:t>
      </w:r>
      <w:r w:rsidR="00011A80" w:rsidRPr="00E179C6">
        <w:rPr>
          <w:rFonts w:ascii="Times New Roman" w:eastAsia="Times New Roman" w:hAnsi="Times New Roman" w:cs="Times New Roman"/>
          <w:sz w:val="24"/>
          <w:szCs w:val="24"/>
          <w:lang w:val="kk-KZ"/>
        </w:rPr>
        <w:t xml:space="preserve"> шөгінділер</w:t>
      </w:r>
      <w:r w:rsidR="00F97555" w:rsidRPr="00E179C6">
        <w:rPr>
          <w:rFonts w:ascii="Times New Roman" w:eastAsia="Times New Roman" w:hAnsi="Times New Roman" w:cs="Times New Roman"/>
          <w:sz w:val="24"/>
          <w:szCs w:val="24"/>
          <w:lang w:val="kk-KZ"/>
        </w:rPr>
        <w:t>д</w:t>
      </w:r>
      <w:r w:rsidR="00011A80" w:rsidRPr="00E179C6">
        <w:rPr>
          <w:rFonts w:ascii="Times New Roman" w:eastAsia="Times New Roman" w:hAnsi="Times New Roman" w:cs="Times New Roman"/>
          <w:sz w:val="24"/>
          <w:szCs w:val="24"/>
          <w:lang w:val="kk-KZ"/>
        </w:rPr>
        <w:t>ің тұтқырлығын және мұнайлы топырақтың беріктігін) жақсарту үшін әктас және цемент тәрізді активті заттарды қосу қажет екендігі анықталды.</w:t>
      </w:r>
    </w:p>
    <w:p w:rsidR="00011A80" w:rsidRPr="00E179C6" w:rsidRDefault="00011A80" w:rsidP="00AC4225">
      <w:pPr>
        <w:tabs>
          <w:tab w:val="left" w:pos="426"/>
        </w:tabs>
        <w:spacing w:after="0" w:line="240" w:lineRule="auto"/>
        <w:ind w:firstLine="426"/>
        <w:jc w:val="both"/>
        <w:rPr>
          <w:rFonts w:ascii="Times New Roman" w:eastAsia="Times New Roman" w:hAnsi="Times New Roman" w:cs="Times New Roman"/>
          <w:sz w:val="24"/>
          <w:szCs w:val="24"/>
          <w:lang w:val="kk-KZ"/>
        </w:rPr>
      </w:pPr>
      <w:r w:rsidRPr="00E179C6">
        <w:rPr>
          <w:rFonts w:ascii="Times New Roman" w:eastAsia="Times New Roman" w:hAnsi="Times New Roman" w:cs="Times New Roman"/>
          <w:sz w:val="24"/>
          <w:szCs w:val="24"/>
          <w:lang w:val="kk-KZ"/>
        </w:rPr>
        <w:t xml:space="preserve">Зерттеу барысында физика-механикалық қасиеттері сапалы болып, шыққан </w:t>
      </w:r>
      <w:r w:rsidR="0084410B" w:rsidRPr="00E179C6">
        <w:rPr>
          <w:rFonts w:ascii="Times New Roman" w:eastAsia="Times New Roman" w:hAnsi="Times New Roman" w:cs="Times New Roman"/>
          <w:sz w:val="24"/>
          <w:szCs w:val="24"/>
          <w:lang w:val="kk-KZ"/>
        </w:rPr>
        <w:t>арала</w:t>
      </w:r>
      <w:r w:rsidRPr="00E179C6">
        <w:rPr>
          <w:rFonts w:ascii="Times New Roman" w:eastAsia="Times New Roman" w:hAnsi="Times New Roman" w:cs="Times New Roman"/>
          <w:sz w:val="24"/>
          <w:szCs w:val="24"/>
          <w:lang w:val="kk-KZ"/>
        </w:rPr>
        <w:t xml:space="preserve">спа құрамы төмендегідей болды: қиыршық тас – 40...50%, құм – 15 ... 20%, әктас – 10 ... 15%, АШПШ – 20 ... 25%. Су өткізбейтін </w:t>
      </w:r>
      <w:r w:rsidR="0084410B" w:rsidRPr="00E179C6">
        <w:rPr>
          <w:rFonts w:ascii="Times New Roman" w:eastAsia="Times New Roman" w:hAnsi="Times New Roman" w:cs="Times New Roman"/>
          <w:sz w:val="24"/>
          <w:szCs w:val="24"/>
          <w:lang w:val="kk-KZ"/>
        </w:rPr>
        <w:t>аралас</w:t>
      </w:r>
      <w:r w:rsidRPr="00E179C6">
        <w:rPr>
          <w:rFonts w:ascii="Times New Roman" w:eastAsia="Times New Roman" w:hAnsi="Times New Roman" w:cs="Times New Roman"/>
          <w:sz w:val="24"/>
          <w:szCs w:val="24"/>
          <w:lang w:val="kk-KZ"/>
        </w:rPr>
        <w:t xml:space="preserve">паға бұлар жаңаша қасиеттер береді. </w:t>
      </w:r>
    </w:p>
    <w:p w:rsidR="00011A80" w:rsidRPr="00E179C6" w:rsidRDefault="00011A80" w:rsidP="00AC4225">
      <w:pPr>
        <w:tabs>
          <w:tab w:val="left" w:pos="426"/>
        </w:tabs>
        <w:spacing w:after="0" w:line="240" w:lineRule="auto"/>
        <w:ind w:firstLine="426"/>
        <w:jc w:val="both"/>
        <w:rPr>
          <w:rFonts w:ascii="Times New Roman" w:eastAsia="Times New Roman" w:hAnsi="Times New Roman" w:cs="Times New Roman"/>
          <w:sz w:val="24"/>
          <w:szCs w:val="24"/>
          <w:lang w:val="kk-KZ"/>
        </w:rPr>
      </w:pPr>
      <w:r w:rsidRPr="00E179C6">
        <w:rPr>
          <w:rFonts w:ascii="Times New Roman" w:eastAsia="Times New Roman" w:hAnsi="Times New Roman" w:cs="Times New Roman"/>
          <w:sz w:val="24"/>
          <w:szCs w:val="24"/>
          <w:lang w:val="kk-KZ"/>
        </w:rPr>
        <w:t>Мұнайлы парафинді топырақты қиыршық тастармен араластырып беріктендіру асфальт</w:t>
      </w:r>
      <w:r w:rsidR="00BC5EC6" w:rsidRPr="00E179C6">
        <w:rPr>
          <w:rFonts w:ascii="Times New Roman" w:eastAsia="Times New Roman" w:hAnsi="Times New Roman" w:cs="Times New Roman"/>
          <w:sz w:val="24"/>
          <w:szCs w:val="24"/>
          <w:lang w:val="kk-KZ"/>
        </w:rPr>
        <w:t>ты</w:t>
      </w:r>
      <w:r w:rsidRPr="00E179C6">
        <w:rPr>
          <w:rFonts w:ascii="Times New Roman" w:eastAsia="Times New Roman" w:hAnsi="Times New Roman" w:cs="Times New Roman"/>
          <w:sz w:val="24"/>
          <w:szCs w:val="24"/>
          <w:lang w:val="kk-KZ"/>
        </w:rPr>
        <w:t xml:space="preserve">бетондық </w:t>
      </w:r>
      <w:r w:rsidR="0084410B" w:rsidRPr="00E179C6">
        <w:rPr>
          <w:rFonts w:ascii="Times New Roman" w:eastAsia="Times New Roman" w:hAnsi="Times New Roman" w:cs="Times New Roman"/>
          <w:sz w:val="24"/>
          <w:szCs w:val="24"/>
          <w:lang w:val="kk-KZ"/>
        </w:rPr>
        <w:t>араласпа</w:t>
      </w:r>
      <w:r w:rsidRPr="00E179C6">
        <w:rPr>
          <w:rFonts w:ascii="Times New Roman" w:eastAsia="Times New Roman" w:hAnsi="Times New Roman" w:cs="Times New Roman"/>
          <w:sz w:val="24"/>
          <w:szCs w:val="24"/>
          <w:lang w:val="kk-KZ"/>
        </w:rPr>
        <w:t>ның физико-механикалық қасиеттерінің артатынын және жолдың минералдық бетінің пайда болуын жылдамдататынын көрсетті.</w:t>
      </w:r>
    </w:p>
    <w:p w:rsidR="00011A80" w:rsidRPr="00E179C6" w:rsidRDefault="00011A80" w:rsidP="00AC4225">
      <w:pPr>
        <w:tabs>
          <w:tab w:val="left" w:pos="426"/>
        </w:tabs>
        <w:spacing w:after="0" w:line="240" w:lineRule="auto"/>
        <w:ind w:firstLine="426"/>
        <w:jc w:val="both"/>
        <w:rPr>
          <w:rFonts w:ascii="Times New Roman" w:eastAsia="Times New Roman" w:hAnsi="Times New Roman" w:cs="Times New Roman"/>
          <w:sz w:val="24"/>
          <w:szCs w:val="24"/>
          <w:lang w:val="kk-KZ"/>
        </w:rPr>
      </w:pPr>
      <w:r w:rsidRPr="00E179C6">
        <w:rPr>
          <w:rFonts w:ascii="Times New Roman" w:eastAsia="Times New Roman" w:hAnsi="Times New Roman" w:cs="Times New Roman"/>
          <w:sz w:val="24"/>
          <w:szCs w:val="24"/>
          <w:lang w:val="kk-KZ"/>
        </w:rPr>
        <w:t>Сонымен, жоғарыда айтылғандай техногенді мұнай қалдықтары пайдаланатын экологиялық технология бағыттарының негізгісі болып мұнай кәсіпорындарының жолдары мен алаңшаларының құрылысы саналады.</w:t>
      </w:r>
    </w:p>
    <w:p w:rsidR="00011A80" w:rsidRPr="00E179C6" w:rsidRDefault="00011A80" w:rsidP="00AC4225">
      <w:pPr>
        <w:tabs>
          <w:tab w:val="left" w:pos="426"/>
        </w:tabs>
        <w:spacing w:after="0" w:line="240" w:lineRule="auto"/>
        <w:ind w:firstLine="426"/>
        <w:jc w:val="both"/>
        <w:rPr>
          <w:rFonts w:ascii="Times New Roman" w:eastAsia="Times New Roman" w:hAnsi="Times New Roman" w:cs="Times New Roman"/>
          <w:sz w:val="24"/>
          <w:szCs w:val="24"/>
          <w:lang w:val="kk-KZ"/>
        </w:rPr>
      </w:pPr>
      <w:r w:rsidRPr="00E179C6">
        <w:rPr>
          <w:rFonts w:ascii="Times New Roman" w:eastAsia="Times New Roman" w:hAnsi="Times New Roman" w:cs="Times New Roman"/>
          <w:sz w:val="24"/>
          <w:szCs w:val="24"/>
          <w:lang w:val="kk-KZ"/>
        </w:rPr>
        <w:t>Бұл мұнай кәсіпорындарындағы апаттан пайда болған өнімдерді қайта кәдеге жаратып қана қоймай, қажетті құрылыстарды тездетуге ықпал жасайды.</w:t>
      </w:r>
    </w:p>
    <w:p w:rsidR="00011A80" w:rsidRPr="00E179C6" w:rsidRDefault="00011A80" w:rsidP="00AC4225">
      <w:pPr>
        <w:tabs>
          <w:tab w:val="left" w:pos="426"/>
        </w:tabs>
        <w:spacing w:after="0" w:line="240" w:lineRule="auto"/>
        <w:ind w:firstLine="426"/>
        <w:jc w:val="both"/>
        <w:rPr>
          <w:rFonts w:ascii="Times New Roman" w:eastAsia="Times New Roman" w:hAnsi="Times New Roman" w:cs="Times New Roman"/>
          <w:sz w:val="24"/>
          <w:szCs w:val="24"/>
          <w:lang w:val="kk-KZ"/>
        </w:rPr>
      </w:pPr>
      <w:r w:rsidRPr="00E179C6">
        <w:rPr>
          <w:rFonts w:ascii="Times New Roman" w:eastAsia="Times New Roman" w:hAnsi="Times New Roman" w:cs="Times New Roman"/>
          <w:sz w:val="24"/>
          <w:szCs w:val="24"/>
          <w:lang w:val="kk-KZ"/>
        </w:rPr>
        <w:t>Активті заттар (әктас және цемент) қосылған мұнай кәсіпорындарының мұнай қалдықтарынан жасалған асфальт</w:t>
      </w:r>
      <w:r w:rsidR="00191B9E" w:rsidRPr="00E179C6">
        <w:rPr>
          <w:rFonts w:ascii="Times New Roman" w:eastAsia="Times New Roman" w:hAnsi="Times New Roman" w:cs="Times New Roman"/>
          <w:sz w:val="24"/>
          <w:szCs w:val="24"/>
          <w:lang w:val="kk-KZ"/>
        </w:rPr>
        <w:t>ты</w:t>
      </w:r>
      <w:r w:rsidRPr="00E179C6">
        <w:rPr>
          <w:rFonts w:ascii="Times New Roman" w:eastAsia="Times New Roman" w:hAnsi="Times New Roman" w:cs="Times New Roman"/>
          <w:sz w:val="24"/>
          <w:szCs w:val="24"/>
          <w:lang w:val="kk-KZ"/>
        </w:rPr>
        <w:t xml:space="preserve">бетонды </w:t>
      </w:r>
      <w:r w:rsidR="0084410B" w:rsidRPr="00E179C6">
        <w:rPr>
          <w:rFonts w:ascii="Times New Roman" w:eastAsia="Times New Roman" w:hAnsi="Times New Roman" w:cs="Times New Roman"/>
          <w:sz w:val="24"/>
          <w:szCs w:val="24"/>
          <w:lang w:val="kk-KZ"/>
        </w:rPr>
        <w:t>араласпа</w:t>
      </w:r>
      <w:r w:rsidRPr="00E179C6">
        <w:rPr>
          <w:rFonts w:ascii="Times New Roman" w:eastAsia="Times New Roman" w:hAnsi="Times New Roman" w:cs="Times New Roman"/>
          <w:sz w:val="24"/>
          <w:szCs w:val="24"/>
          <w:lang w:val="kk-KZ"/>
        </w:rPr>
        <w:t>лардың беріктігі 11%-ға дейін көрсетіледі. Олар:уақытша автомобиль жолдарының бетін жабуға;</w:t>
      </w:r>
      <w:r w:rsidR="00190994">
        <w:rPr>
          <w:rFonts w:ascii="Times New Roman" w:eastAsia="Times New Roman" w:hAnsi="Times New Roman" w:cs="Times New Roman"/>
          <w:sz w:val="24"/>
          <w:szCs w:val="24"/>
          <w:lang w:val="kk-KZ"/>
        </w:rPr>
        <w:t xml:space="preserve"> </w:t>
      </w:r>
      <w:r w:rsidRPr="00E179C6">
        <w:rPr>
          <w:rFonts w:ascii="Times New Roman" w:eastAsia="Times New Roman" w:hAnsi="Times New Roman" w:cs="Times New Roman"/>
          <w:sz w:val="24"/>
          <w:szCs w:val="24"/>
          <w:lang w:val="kk-KZ"/>
        </w:rPr>
        <w:t>қатты жол жабындары құрылысында аязға берік қабаттарын салу кезінде;</w:t>
      </w:r>
      <w:r w:rsidR="00190994">
        <w:rPr>
          <w:rFonts w:ascii="Times New Roman" w:eastAsia="Times New Roman" w:hAnsi="Times New Roman" w:cs="Times New Roman"/>
          <w:sz w:val="24"/>
          <w:szCs w:val="24"/>
          <w:lang w:val="kk-KZ"/>
        </w:rPr>
        <w:t xml:space="preserve"> </w:t>
      </w:r>
      <w:r w:rsidRPr="00E179C6">
        <w:rPr>
          <w:rFonts w:ascii="Times New Roman" w:eastAsia="Times New Roman" w:hAnsi="Times New Roman" w:cs="Times New Roman"/>
          <w:sz w:val="24"/>
          <w:szCs w:val="24"/>
          <w:lang w:val="kk-KZ"/>
        </w:rPr>
        <w:t>цементті және асфальтобенді жабындардың төменгі қабаттарын салу кезінде пайдаланылады.</w:t>
      </w:r>
    </w:p>
    <w:p w:rsidR="00C75E5F" w:rsidRPr="00E179C6" w:rsidRDefault="00C75E5F" w:rsidP="00AC4225">
      <w:pPr>
        <w:tabs>
          <w:tab w:val="left" w:pos="426"/>
        </w:tabs>
        <w:spacing w:after="0" w:line="240" w:lineRule="auto"/>
        <w:ind w:firstLine="426"/>
        <w:jc w:val="both"/>
        <w:rPr>
          <w:rFonts w:ascii="Times New Roman" w:hAnsi="Times New Roman" w:cs="Times New Roman"/>
          <w:sz w:val="24"/>
          <w:szCs w:val="24"/>
          <w:lang w:val="kk-KZ"/>
        </w:rPr>
      </w:pPr>
      <w:r w:rsidRPr="00E179C6">
        <w:rPr>
          <w:rFonts w:ascii="Times New Roman" w:hAnsi="Times New Roman" w:cs="Times New Roman"/>
          <w:sz w:val="24"/>
          <w:szCs w:val="24"/>
          <w:lang w:val="kk-KZ"/>
        </w:rPr>
        <w:t>Сұйық мұнай қалдықтарын толық пайдаға асыру, тіпті жеке кәсіпорынның өзінде-ақ мұнай қалдықтарының жалпы көлемінің 74 %-ға дейін (</w:t>
      </w:r>
      <w:r w:rsidR="003C2020" w:rsidRPr="00E179C6">
        <w:rPr>
          <w:rFonts w:ascii="Times New Roman" w:hAnsi="Times New Roman" w:cs="Times New Roman"/>
          <w:sz w:val="24"/>
          <w:szCs w:val="24"/>
          <w:lang w:val="kk-KZ"/>
        </w:rPr>
        <w:t>1-</w:t>
      </w:r>
      <w:r w:rsidRPr="00E179C6">
        <w:rPr>
          <w:rFonts w:ascii="Times New Roman" w:hAnsi="Times New Roman" w:cs="Times New Roman"/>
          <w:sz w:val="24"/>
          <w:szCs w:val="24"/>
          <w:lang w:val="kk-KZ"/>
        </w:rPr>
        <w:t>сурет) азаюына мүмкіндік берді және тауарлы мұнайды ресурстық айналымға қайтарады</w:t>
      </w:r>
      <w:r w:rsidR="00B8102A" w:rsidRPr="00E179C6">
        <w:rPr>
          <w:rFonts w:ascii="Times New Roman" w:hAnsi="Times New Roman" w:cs="Times New Roman"/>
          <w:sz w:val="24"/>
          <w:szCs w:val="24"/>
          <w:lang w:val="kk-KZ"/>
        </w:rPr>
        <w:t>.</w:t>
      </w:r>
    </w:p>
    <w:p w:rsidR="00BE4BB9" w:rsidRPr="00E179C6" w:rsidRDefault="00BE4BB9" w:rsidP="00AC4225">
      <w:pPr>
        <w:tabs>
          <w:tab w:val="left" w:pos="426"/>
        </w:tabs>
        <w:spacing w:after="0" w:line="240" w:lineRule="auto"/>
        <w:ind w:firstLine="426"/>
        <w:jc w:val="both"/>
        <w:rPr>
          <w:rFonts w:ascii="Times New Roman" w:hAnsi="Times New Roman" w:cs="Times New Roman"/>
          <w:sz w:val="24"/>
          <w:szCs w:val="24"/>
          <w:lang w:val="kk-KZ"/>
        </w:rPr>
      </w:pPr>
    </w:p>
    <w:p w:rsidR="00B82056" w:rsidRPr="00E179C6" w:rsidRDefault="00B82056" w:rsidP="00AC4225">
      <w:pPr>
        <w:tabs>
          <w:tab w:val="left" w:pos="426"/>
        </w:tabs>
        <w:spacing w:after="0" w:line="240" w:lineRule="auto"/>
        <w:ind w:firstLine="426"/>
        <w:jc w:val="both"/>
        <w:rPr>
          <w:rFonts w:ascii="Times New Roman" w:hAnsi="Times New Roman" w:cs="Times New Roman"/>
          <w:sz w:val="24"/>
          <w:szCs w:val="24"/>
          <w:lang w:val="kk-KZ"/>
        </w:rPr>
      </w:pPr>
    </w:p>
    <w:p w:rsidR="00EA2A90" w:rsidRPr="00E179C6" w:rsidRDefault="00F43729" w:rsidP="00227A39">
      <w:pPr>
        <w:tabs>
          <w:tab w:val="left" w:pos="426"/>
        </w:tabs>
        <w:spacing w:after="0" w:line="240" w:lineRule="auto"/>
        <w:ind w:firstLine="426"/>
        <w:jc w:val="both"/>
        <w:rPr>
          <w:rFonts w:ascii="Times New Roman" w:hAnsi="Times New Roman" w:cs="Times New Roman"/>
          <w:b/>
          <w:sz w:val="24"/>
          <w:szCs w:val="24"/>
          <w:lang w:val="kk-KZ"/>
        </w:rPr>
      </w:pPr>
      <w:r w:rsidRPr="00E179C6">
        <w:rPr>
          <w:rFonts w:ascii="Times New Roman" w:hAnsi="Times New Roman" w:cs="Times New Roman"/>
          <w:noProof/>
          <w:sz w:val="24"/>
          <w:szCs w:val="24"/>
        </w:rPr>
        <w:drawing>
          <wp:anchor distT="0" distB="0" distL="114300" distR="114300" simplePos="0" relativeHeight="251625472" behindDoc="1" locked="1" layoutInCell="1" allowOverlap="1">
            <wp:simplePos x="0" y="0"/>
            <wp:positionH relativeFrom="column">
              <wp:posOffset>426085</wp:posOffset>
            </wp:positionH>
            <wp:positionV relativeFrom="paragraph">
              <wp:posOffset>-446405</wp:posOffset>
            </wp:positionV>
            <wp:extent cx="5644515" cy="2197100"/>
            <wp:effectExtent l="19050" t="0" r="0" b="0"/>
            <wp:wrapNone/>
            <wp:docPr id="10" name="Объект 59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C319B5" w:rsidRPr="00E179C6" w:rsidRDefault="00C319B5" w:rsidP="00AC4225">
      <w:pPr>
        <w:tabs>
          <w:tab w:val="left" w:pos="426"/>
          <w:tab w:val="left" w:pos="6225"/>
        </w:tabs>
        <w:spacing w:after="0" w:line="240" w:lineRule="auto"/>
        <w:ind w:firstLine="426"/>
        <w:jc w:val="center"/>
        <w:rPr>
          <w:rFonts w:ascii="Times New Roman" w:hAnsi="Times New Roman" w:cs="Times New Roman"/>
          <w:b/>
          <w:sz w:val="24"/>
          <w:szCs w:val="24"/>
          <w:lang w:val="kk-KZ"/>
        </w:rPr>
      </w:pPr>
    </w:p>
    <w:p w:rsidR="00C319B5" w:rsidRPr="00E179C6" w:rsidRDefault="00C319B5" w:rsidP="00AC4225">
      <w:pPr>
        <w:tabs>
          <w:tab w:val="left" w:pos="426"/>
          <w:tab w:val="left" w:pos="6225"/>
        </w:tabs>
        <w:spacing w:after="0" w:line="240" w:lineRule="auto"/>
        <w:ind w:firstLine="426"/>
        <w:jc w:val="center"/>
        <w:rPr>
          <w:rFonts w:ascii="Times New Roman" w:hAnsi="Times New Roman" w:cs="Times New Roman"/>
          <w:b/>
          <w:sz w:val="24"/>
          <w:szCs w:val="24"/>
          <w:lang w:val="kk-KZ"/>
        </w:rPr>
      </w:pPr>
    </w:p>
    <w:p w:rsidR="00C319B5" w:rsidRPr="00E179C6" w:rsidRDefault="00C319B5" w:rsidP="00AC4225">
      <w:pPr>
        <w:tabs>
          <w:tab w:val="left" w:pos="426"/>
          <w:tab w:val="left" w:pos="6225"/>
        </w:tabs>
        <w:spacing w:after="0" w:line="240" w:lineRule="auto"/>
        <w:ind w:firstLine="426"/>
        <w:jc w:val="center"/>
        <w:rPr>
          <w:rFonts w:ascii="Times New Roman" w:hAnsi="Times New Roman" w:cs="Times New Roman"/>
          <w:b/>
          <w:sz w:val="24"/>
          <w:szCs w:val="24"/>
          <w:lang w:val="kk-KZ"/>
        </w:rPr>
      </w:pPr>
    </w:p>
    <w:p w:rsidR="00C319B5" w:rsidRPr="00E179C6" w:rsidRDefault="00C319B5" w:rsidP="00AC4225">
      <w:pPr>
        <w:tabs>
          <w:tab w:val="left" w:pos="426"/>
          <w:tab w:val="left" w:pos="6225"/>
        </w:tabs>
        <w:spacing w:after="0" w:line="240" w:lineRule="auto"/>
        <w:ind w:firstLine="426"/>
        <w:jc w:val="center"/>
        <w:rPr>
          <w:rFonts w:ascii="Times New Roman" w:hAnsi="Times New Roman" w:cs="Times New Roman"/>
          <w:b/>
          <w:sz w:val="24"/>
          <w:szCs w:val="24"/>
          <w:lang w:val="kk-KZ"/>
        </w:rPr>
      </w:pPr>
    </w:p>
    <w:p w:rsidR="00DD50D1" w:rsidRPr="00E179C6" w:rsidRDefault="00DD50D1" w:rsidP="00AC4225">
      <w:pPr>
        <w:tabs>
          <w:tab w:val="left" w:pos="426"/>
          <w:tab w:val="left" w:pos="6225"/>
        </w:tabs>
        <w:spacing w:after="0" w:line="240" w:lineRule="auto"/>
        <w:ind w:firstLine="426"/>
        <w:jc w:val="center"/>
        <w:rPr>
          <w:rFonts w:ascii="Times New Roman" w:hAnsi="Times New Roman" w:cs="Times New Roman"/>
          <w:b/>
          <w:sz w:val="24"/>
          <w:szCs w:val="24"/>
          <w:lang w:val="kk-KZ"/>
        </w:rPr>
      </w:pPr>
    </w:p>
    <w:p w:rsidR="00DD50D1" w:rsidRPr="00E179C6" w:rsidRDefault="00DD50D1" w:rsidP="00AC4225">
      <w:pPr>
        <w:tabs>
          <w:tab w:val="left" w:pos="426"/>
          <w:tab w:val="left" w:pos="6225"/>
        </w:tabs>
        <w:spacing w:after="0" w:line="240" w:lineRule="auto"/>
        <w:ind w:firstLine="426"/>
        <w:jc w:val="center"/>
        <w:rPr>
          <w:rFonts w:ascii="Times New Roman" w:hAnsi="Times New Roman" w:cs="Times New Roman"/>
          <w:b/>
          <w:sz w:val="24"/>
          <w:szCs w:val="24"/>
          <w:lang w:val="kk-KZ"/>
        </w:rPr>
      </w:pPr>
    </w:p>
    <w:p w:rsidR="001838AC" w:rsidRPr="00E179C6" w:rsidRDefault="001838AC" w:rsidP="00AC4225">
      <w:pPr>
        <w:tabs>
          <w:tab w:val="left" w:pos="426"/>
          <w:tab w:val="left" w:pos="6225"/>
        </w:tabs>
        <w:spacing w:after="0" w:line="240" w:lineRule="auto"/>
        <w:ind w:firstLine="426"/>
        <w:jc w:val="center"/>
        <w:rPr>
          <w:rFonts w:ascii="Times New Roman" w:hAnsi="Times New Roman" w:cs="Times New Roman"/>
          <w:sz w:val="24"/>
          <w:szCs w:val="24"/>
          <w:lang w:val="kk-KZ"/>
        </w:rPr>
      </w:pPr>
    </w:p>
    <w:p w:rsidR="00E179C6" w:rsidRDefault="00E179C6" w:rsidP="00AC4225">
      <w:pPr>
        <w:tabs>
          <w:tab w:val="left" w:pos="426"/>
          <w:tab w:val="left" w:pos="6225"/>
        </w:tabs>
        <w:spacing w:after="0" w:line="240" w:lineRule="auto"/>
        <w:ind w:firstLine="426"/>
        <w:jc w:val="center"/>
        <w:rPr>
          <w:rFonts w:ascii="Times New Roman" w:hAnsi="Times New Roman" w:cs="Times New Roman"/>
          <w:sz w:val="24"/>
          <w:szCs w:val="24"/>
          <w:lang w:val="kk-KZ"/>
        </w:rPr>
      </w:pPr>
    </w:p>
    <w:p w:rsidR="00B82056" w:rsidRPr="00E179C6" w:rsidRDefault="005C1EE7" w:rsidP="00AC4225">
      <w:pPr>
        <w:tabs>
          <w:tab w:val="left" w:pos="426"/>
          <w:tab w:val="left" w:pos="6225"/>
        </w:tabs>
        <w:spacing w:after="0" w:line="240" w:lineRule="auto"/>
        <w:ind w:firstLine="426"/>
        <w:jc w:val="center"/>
        <w:rPr>
          <w:rFonts w:ascii="Times New Roman" w:hAnsi="Times New Roman" w:cs="Times New Roman"/>
          <w:sz w:val="24"/>
          <w:szCs w:val="24"/>
          <w:lang w:val="kk-KZ"/>
        </w:rPr>
      </w:pPr>
      <w:r w:rsidRPr="00E179C6">
        <w:rPr>
          <w:rFonts w:ascii="Times New Roman" w:hAnsi="Times New Roman" w:cs="Times New Roman"/>
          <w:sz w:val="24"/>
          <w:szCs w:val="24"/>
          <w:lang w:val="kk-KZ"/>
        </w:rPr>
        <w:t xml:space="preserve">Сурет </w:t>
      </w:r>
      <w:r w:rsidR="003C2020" w:rsidRPr="00E179C6">
        <w:rPr>
          <w:rFonts w:ascii="Times New Roman" w:hAnsi="Times New Roman" w:cs="Times New Roman"/>
          <w:color w:val="000000" w:themeColor="text1"/>
          <w:sz w:val="24"/>
          <w:szCs w:val="24"/>
          <w:lang w:val="kk-KZ"/>
        </w:rPr>
        <w:t>1</w:t>
      </w:r>
      <w:r w:rsidRPr="00E179C6">
        <w:rPr>
          <w:rFonts w:ascii="Times New Roman" w:hAnsi="Times New Roman" w:cs="Times New Roman"/>
          <w:color w:val="000000" w:themeColor="text1"/>
          <w:sz w:val="24"/>
          <w:szCs w:val="24"/>
          <w:lang w:val="kk-KZ"/>
        </w:rPr>
        <w:t>-</w:t>
      </w:r>
      <w:r w:rsidR="00F43729" w:rsidRPr="00E179C6">
        <w:rPr>
          <w:rFonts w:ascii="Times New Roman" w:hAnsi="Times New Roman" w:cs="Times New Roman"/>
          <w:sz w:val="24"/>
          <w:szCs w:val="24"/>
          <w:lang w:val="kk-KZ"/>
        </w:rPr>
        <w:t xml:space="preserve">Мұнай-газ өндіруші кәсіпорынның мұнай </w:t>
      </w:r>
    </w:p>
    <w:p w:rsidR="00F43729" w:rsidRPr="00E179C6" w:rsidRDefault="00F43729" w:rsidP="00AC4225">
      <w:pPr>
        <w:tabs>
          <w:tab w:val="left" w:pos="426"/>
          <w:tab w:val="left" w:pos="6225"/>
        </w:tabs>
        <w:spacing w:after="0" w:line="240" w:lineRule="auto"/>
        <w:ind w:firstLine="426"/>
        <w:jc w:val="center"/>
        <w:rPr>
          <w:rFonts w:ascii="Times New Roman" w:hAnsi="Times New Roman" w:cs="Times New Roman"/>
          <w:sz w:val="24"/>
          <w:szCs w:val="24"/>
          <w:lang w:val="kk-KZ"/>
        </w:rPr>
      </w:pPr>
      <w:r w:rsidRPr="00E179C6">
        <w:rPr>
          <w:rFonts w:ascii="Times New Roman" w:hAnsi="Times New Roman" w:cs="Times New Roman"/>
          <w:sz w:val="24"/>
          <w:szCs w:val="24"/>
          <w:lang w:val="kk-KZ"/>
        </w:rPr>
        <w:t xml:space="preserve">қалдықтарының </w:t>
      </w:r>
      <w:r w:rsidR="009A28B0" w:rsidRPr="00E179C6">
        <w:rPr>
          <w:rFonts w:ascii="Times New Roman" w:hAnsi="Times New Roman" w:cs="Times New Roman"/>
          <w:sz w:val="24"/>
          <w:szCs w:val="24"/>
          <w:lang w:val="kk-KZ"/>
        </w:rPr>
        <w:t>түрлері</w:t>
      </w:r>
    </w:p>
    <w:p w:rsidR="001838AC" w:rsidRPr="00E179C6" w:rsidRDefault="001838AC" w:rsidP="00AC4225">
      <w:pPr>
        <w:tabs>
          <w:tab w:val="left" w:pos="426"/>
        </w:tabs>
        <w:spacing w:after="0" w:line="240" w:lineRule="auto"/>
        <w:ind w:firstLine="426"/>
        <w:jc w:val="both"/>
        <w:rPr>
          <w:rFonts w:ascii="Times New Roman" w:hAnsi="Times New Roman" w:cs="Times New Roman"/>
          <w:sz w:val="24"/>
          <w:szCs w:val="24"/>
          <w:lang w:val="kk-KZ"/>
        </w:rPr>
      </w:pPr>
    </w:p>
    <w:p w:rsidR="00B82056" w:rsidRPr="00E179C6" w:rsidRDefault="00B82056" w:rsidP="00B82056">
      <w:pPr>
        <w:tabs>
          <w:tab w:val="left" w:pos="426"/>
        </w:tabs>
        <w:spacing w:after="0" w:line="240" w:lineRule="auto"/>
        <w:ind w:firstLine="426"/>
        <w:jc w:val="both"/>
        <w:rPr>
          <w:rFonts w:ascii="Times New Roman" w:hAnsi="Times New Roman" w:cs="Times New Roman"/>
          <w:sz w:val="24"/>
          <w:szCs w:val="24"/>
          <w:lang w:val="kk-KZ"/>
        </w:rPr>
      </w:pPr>
      <w:r w:rsidRPr="00E179C6">
        <w:rPr>
          <w:rFonts w:ascii="Times New Roman" w:hAnsi="Times New Roman" w:cs="Times New Roman"/>
          <w:sz w:val="24"/>
          <w:szCs w:val="24"/>
          <w:lang w:val="kk-KZ"/>
        </w:rPr>
        <w:t>Классификацияға сәйкес қатты мұнай қалдықтарының түрлері көп, ол оның түзілу әдісіне байланысты (15-93%).</w:t>
      </w:r>
    </w:p>
    <w:p w:rsidR="00B82056" w:rsidRPr="00E179C6" w:rsidRDefault="00B82056" w:rsidP="00B82056">
      <w:pPr>
        <w:tabs>
          <w:tab w:val="left" w:pos="426"/>
        </w:tabs>
        <w:spacing w:after="0" w:line="240" w:lineRule="auto"/>
        <w:ind w:firstLine="426"/>
        <w:jc w:val="both"/>
        <w:rPr>
          <w:rFonts w:ascii="Times New Roman" w:hAnsi="Times New Roman" w:cs="Times New Roman"/>
          <w:sz w:val="24"/>
          <w:szCs w:val="24"/>
          <w:lang w:val="kk-KZ"/>
        </w:rPr>
      </w:pPr>
      <w:r w:rsidRPr="00E179C6">
        <w:rPr>
          <w:rFonts w:ascii="Times New Roman" w:hAnsi="Times New Roman" w:cs="Times New Roman"/>
          <w:sz w:val="24"/>
          <w:szCs w:val="24"/>
          <w:lang w:val="kk-KZ"/>
        </w:rPr>
        <w:t>Егер, тұрақты даму парадигмасынасүйенсек, мұнай өнімдеріне байланысты эколого-технологиялық принциптер мұнайды өндіру және дайындау кезеңдерінің барлық этаптарында түзілетін қалдықтарды азайтуға негізделуі керек. Қалдықтардың көлемін және сапасын басқарудағы мақсат оларды өндірістік айналымға қосу. Мұнай қалдықтарының рециклинг немесе айналымдық қажеттіліктен шығарылған мақсатқа сай қасиеттері бар түрлерін қалыптастыру мұнай қалдықтарын басқару жүйесіндегі ең бір тиімді шара болып саналады.</w:t>
      </w:r>
    </w:p>
    <w:p w:rsidR="00B26C73" w:rsidRPr="00E179C6" w:rsidRDefault="00B26C73" w:rsidP="00B26C73">
      <w:pPr>
        <w:tabs>
          <w:tab w:val="left" w:pos="426"/>
        </w:tabs>
        <w:spacing w:after="0" w:line="240" w:lineRule="auto"/>
        <w:ind w:firstLine="426"/>
        <w:jc w:val="both"/>
        <w:rPr>
          <w:rFonts w:ascii="Times New Roman" w:hAnsi="Times New Roman" w:cs="Times New Roman"/>
          <w:sz w:val="24"/>
          <w:szCs w:val="24"/>
          <w:lang w:val="kk-KZ"/>
        </w:rPr>
      </w:pPr>
      <w:r w:rsidRPr="00E179C6">
        <w:rPr>
          <w:rFonts w:ascii="Times New Roman" w:hAnsi="Times New Roman" w:cs="Times New Roman"/>
          <w:sz w:val="24"/>
          <w:szCs w:val="24"/>
          <w:lang w:val="kk-KZ"/>
        </w:rPr>
        <w:t>Мұнай қалдықтарын шикізат ресурстары ретінде пайдалану негізінен үш өндіріс саласында кеңінен қолданылады. Олар - жол құрылысы, құрылыс материалдары және отын энергиясы салалары. Ең көбірек пайдаға жарататын жағдай – мұнай қалдықтары құрылыс материалдары ретінде өте кең қолданылады.</w:t>
      </w:r>
    </w:p>
    <w:p w:rsidR="005906F8" w:rsidRPr="00E179C6" w:rsidRDefault="005906F8" w:rsidP="005906F8">
      <w:pPr>
        <w:tabs>
          <w:tab w:val="left" w:pos="426"/>
        </w:tabs>
        <w:spacing w:after="0" w:line="240" w:lineRule="auto"/>
        <w:ind w:firstLine="426"/>
        <w:jc w:val="both"/>
        <w:rPr>
          <w:rFonts w:ascii="Times New Roman" w:hAnsi="Times New Roman" w:cs="Times New Roman"/>
          <w:sz w:val="24"/>
          <w:szCs w:val="24"/>
          <w:lang w:val="kk-KZ"/>
        </w:rPr>
      </w:pPr>
      <w:r w:rsidRPr="00E179C6">
        <w:rPr>
          <w:rFonts w:ascii="Times New Roman" w:hAnsi="Times New Roman" w:cs="Times New Roman"/>
          <w:sz w:val="24"/>
          <w:szCs w:val="24"/>
          <w:lang w:val="kk-KZ"/>
        </w:rPr>
        <w:t>Сонымен қ</w:t>
      </w:r>
      <w:r w:rsidR="000B525A" w:rsidRPr="00E179C6">
        <w:rPr>
          <w:rFonts w:ascii="Times New Roman" w:hAnsi="Times New Roman" w:cs="Times New Roman"/>
          <w:sz w:val="24"/>
          <w:szCs w:val="24"/>
          <w:lang w:val="kk-KZ"/>
        </w:rPr>
        <w:t>a</w:t>
      </w:r>
      <w:r w:rsidRPr="00E179C6">
        <w:rPr>
          <w:rFonts w:ascii="Times New Roman" w:hAnsi="Times New Roman" w:cs="Times New Roman"/>
          <w:sz w:val="24"/>
          <w:szCs w:val="24"/>
          <w:lang w:val="kk-KZ"/>
        </w:rPr>
        <w:t>тар</w:t>
      </w:r>
      <w:r w:rsidR="000B525A" w:rsidRPr="00E179C6">
        <w:rPr>
          <w:rFonts w:ascii="Times New Roman" w:hAnsi="Times New Roman" w:cs="Times New Roman"/>
          <w:sz w:val="24"/>
          <w:szCs w:val="24"/>
          <w:lang w:val="kk-KZ"/>
        </w:rPr>
        <w:t>,</w:t>
      </w:r>
      <w:r w:rsidRPr="00E179C6">
        <w:rPr>
          <w:rFonts w:ascii="Times New Roman" w:hAnsi="Times New Roman" w:cs="Times New Roman"/>
          <w:sz w:val="24"/>
          <w:szCs w:val="24"/>
          <w:lang w:val="kk-KZ"/>
        </w:rPr>
        <w:t xml:space="preserve"> көбірек қолданылатын ж</w:t>
      </w:r>
      <w:r w:rsidR="000B525A" w:rsidRPr="00E179C6">
        <w:rPr>
          <w:rFonts w:ascii="Times New Roman" w:hAnsi="Times New Roman" w:cs="Times New Roman"/>
          <w:sz w:val="24"/>
          <w:szCs w:val="24"/>
          <w:lang w:val="kk-KZ"/>
        </w:rPr>
        <w:t>ағдай – жол құрылысына керекті aсфa</w:t>
      </w:r>
      <w:r w:rsidRPr="00E179C6">
        <w:rPr>
          <w:rFonts w:ascii="Times New Roman" w:hAnsi="Times New Roman" w:cs="Times New Roman"/>
          <w:sz w:val="24"/>
          <w:szCs w:val="24"/>
          <w:lang w:val="kk-KZ"/>
        </w:rPr>
        <w:t>льтты</w:t>
      </w:r>
      <w:r w:rsidR="000B525A" w:rsidRPr="00E179C6">
        <w:rPr>
          <w:rFonts w:ascii="Times New Roman" w:hAnsi="Times New Roman" w:cs="Times New Roman"/>
          <w:sz w:val="24"/>
          <w:szCs w:val="24"/>
          <w:lang w:val="kk-KZ"/>
        </w:rPr>
        <w:t xml:space="preserve"> бетон, газдыбетон, шламды</w:t>
      </w:r>
      <w:r w:rsidRPr="00E179C6">
        <w:rPr>
          <w:rFonts w:ascii="Times New Roman" w:hAnsi="Times New Roman" w:cs="Times New Roman"/>
          <w:sz w:val="24"/>
          <w:szCs w:val="24"/>
          <w:lang w:val="kk-KZ"/>
        </w:rPr>
        <w:t>бетон және жолды төсеуге өте</w:t>
      </w:r>
      <w:r w:rsidR="000B525A" w:rsidRPr="00E179C6">
        <w:rPr>
          <w:rFonts w:ascii="Times New Roman" w:hAnsi="Times New Roman" w:cs="Times New Roman"/>
          <w:sz w:val="24"/>
          <w:szCs w:val="24"/>
          <w:lang w:val="kk-KZ"/>
        </w:rPr>
        <w:t xml:space="preserve"> қажет екені анық. Құрылыс </w:t>
      </w:r>
      <w:r w:rsidR="000B525A" w:rsidRPr="00E179C6">
        <w:rPr>
          <w:rFonts w:ascii="Times New Roman" w:hAnsi="Times New Roman" w:cs="Times New Roman"/>
          <w:sz w:val="24"/>
          <w:szCs w:val="24"/>
          <w:lang w:val="kk-KZ"/>
        </w:rPr>
        <w:lastRenderedPageBreak/>
        <w:t>мa</w:t>
      </w:r>
      <w:r w:rsidRPr="00E179C6">
        <w:rPr>
          <w:rFonts w:ascii="Times New Roman" w:hAnsi="Times New Roman" w:cs="Times New Roman"/>
          <w:sz w:val="24"/>
          <w:szCs w:val="24"/>
          <w:lang w:val="kk-KZ"/>
        </w:rPr>
        <w:t xml:space="preserve">териалдарының қатарына </w:t>
      </w:r>
      <w:r w:rsidR="000B525A" w:rsidRPr="00E179C6">
        <w:rPr>
          <w:rFonts w:ascii="Times New Roman" w:hAnsi="Times New Roman" w:cs="Times New Roman"/>
          <w:sz w:val="24"/>
          <w:szCs w:val="24"/>
          <w:lang w:val="kk-KZ"/>
        </w:rPr>
        <w:t>өте құнды гидроизоляциялық жабын</w:t>
      </w:r>
      <w:r w:rsidRPr="00E179C6">
        <w:rPr>
          <w:rFonts w:ascii="Times New Roman" w:hAnsi="Times New Roman" w:cs="Times New Roman"/>
          <w:sz w:val="24"/>
          <w:szCs w:val="24"/>
          <w:lang w:val="kk-KZ"/>
        </w:rPr>
        <w:t xml:space="preserve"> ретінд</w:t>
      </w:r>
      <w:r w:rsidR="000B525A" w:rsidRPr="00E179C6">
        <w:rPr>
          <w:rFonts w:ascii="Times New Roman" w:hAnsi="Times New Roman" w:cs="Times New Roman"/>
          <w:sz w:val="24"/>
          <w:szCs w:val="24"/>
          <w:lang w:val="kk-KZ"/>
        </w:rPr>
        <w:t>егі мұнaй қалдықтарын көбірек қолдa</w:t>
      </w:r>
      <w:r w:rsidRPr="00E179C6">
        <w:rPr>
          <w:rFonts w:ascii="Times New Roman" w:hAnsi="Times New Roman" w:cs="Times New Roman"/>
          <w:sz w:val="24"/>
          <w:szCs w:val="24"/>
          <w:lang w:val="kk-KZ"/>
        </w:rPr>
        <w:t>нуға болады.</w:t>
      </w:r>
    </w:p>
    <w:p w:rsidR="007A522B" w:rsidRPr="00E179C6" w:rsidRDefault="007A522B" w:rsidP="005906F8">
      <w:pPr>
        <w:tabs>
          <w:tab w:val="left" w:pos="426"/>
        </w:tabs>
        <w:spacing w:after="0" w:line="240" w:lineRule="auto"/>
        <w:ind w:firstLine="426"/>
        <w:jc w:val="both"/>
        <w:rPr>
          <w:rFonts w:ascii="Times New Roman" w:hAnsi="Times New Roman" w:cs="Times New Roman"/>
          <w:sz w:val="24"/>
          <w:szCs w:val="24"/>
          <w:lang w:val="kk-KZ"/>
        </w:rPr>
      </w:pPr>
    </w:p>
    <w:p w:rsidR="007A522B" w:rsidRPr="00E179C6" w:rsidRDefault="007A522B" w:rsidP="005906F8">
      <w:pPr>
        <w:tabs>
          <w:tab w:val="left" w:pos="426"/>
        </w:tabs>
        <w:spacing w:after="0" w:line="240" w:lineRule="auto"/>
        <w:ind w:firstLine="426"/>
        <w:jc w:val="both"/>
        <w:rPr>
          <w:rFonts w:ascii="Times New Roman" w:hAnsi="Times New Roman" w:cs="Times New Roman"/>
          <w:sz w:val="24"/>
          <w:szCs w:val="24"/>
          <w:lang w:val="kk-KZ"/>
        </w:rPr>
      </w:pPr>
    </w:p>
    <w:p w:rsidR="00F43729" w:rsidRPr="00E179C6" w:rsidRDefault="00F43729" w:rsidP="00AC4225">
      <w:pPr>
        <w:tabs>
          <w:tab w:val="left" w:pos="426"/>
        </w:tabs>
        <w:spacing w:after="0" w:line="240" w:lineRule="auto"/>
        <w:ind w:firstLine="426"/>
        <w:jc w:val="both"/>
        <w:rPr>
          <w:rFonts w:ascii="Times New Roman" w:hAnsi="Times New Roman" w:cs="Times New Roman"/>
          <w:sz w:val="24"/>
          <w:szCs w:val="24"/>
          <w:lang w:val="kk-KZ"/>
        </w:rPr>
      </w:pPr>
      <w:r w:rsidRPr="00E179C6">
        <w:rPr>
          <w:rFonts w:ascii="Times New Roman" w:hAnsi="Times New Roman" w:cs="Times New Roman"/>
          <w:noProof/>
          <w:sz w:val="24"/>
          <w:szCs w:val="24"/>
        </w:rPr>
        <w:drawing>
          <wp:inline distT="0" distB="0" distL="0" distR="0">
            <wp:extent cx="5796267" cy="4146331"/>
            <wp:effectExtent l="19050" t="0" r="0" b="0"/>
            <wp:docPr id="1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5798309" cy="4147792"/>
                    </a:xfrm>
                    <a:prstGeom prst="rect">
                      <a:avLst/>
                    </a:prstGeom>
                    <a:noFill/>
                    <a:ln w="9525">
                      <a:noFill/>
                      <a:miter lim="800000"/>
                      <a:headEnd/>
                      <a:tailEnd/>
                    </a:ln>
                  </pic:spPr>
                </pic:pic>
              </a:graphicData>
            </a:graphic>
          </wp:inline>
        </w:drawing>
      </w:r>
    </w:p>
    <w:p w:rsidR="00F43729" w:rsidRPr="00E179C6" w:rsidRDefault="00F43729" w:rsidP="00AC4225">
      <w:pPr>
        <w:tabs>
          <w:tab w:val="left" w:pos="426"/>
        </w:tabs>
        <w:spacing w:after="0" w:line="240" w:lineRule="auto"/>
        <w:ind w:firstLine="426"/>
        <w:jc w:val="center"/>
        <w:rPr>
          <w:rFonts w:ascii="Times New Roman" w:hAnsi="Times New Roman" w:cs="Times New Roman"/>
          <w:sz w:val="24"/>
          <w:szCs w:val="24"/>
          <w:lang w:val="kk-KZ"/>
        </w:rPr>
      </w:pPr>
      <w:r w:rsidRPr="00E179C6">
        <w:rPr>
          <w:rFonts w:ascii="Times New Roman" w:hAnsi="Times New Roman" w:cs="Times New Roman"/>
          <w:sz w:val="24"/>
          <w:szCs w:val="24"/>
          <w:lang w:val="kk-KZ"/>
        </w:rPr>
        <w:t xml:space="preserve">Сурет </w:t>
      </w:r>
      <w:r w:rsidR="005C1EE7" w:rsidRPr="00E179C6">
        <w:rPr>
          <w:rFonts w:ascii="Times New Roman" w:hAnsi="Times New Roman" w:cs="Times New Roman"/>
          <w:sz w:val="24"/>
          <w:szCs w:val="24"/>
          <w:lang w:val="kk-KZ"/>
        </w:rPr>
        <w:t xml:space="preserve">2- </w:t>
      </w:r>
      <w:r w:rsidRPr="00E179C6">
        <w:rPr>
          <w:rFonts w:ascii="Times New Roman" w:hAnsi="Times New Roman" w:cs="Times New Roman"/>
          <w:sz w:val="24"/>
          <w:szCs w:val="24"/>
          <w:lang w:val="kk-KZ"/>
        </w:rPr>
        <w:t>Мұнай қалдықтарының жинақталу динамикасы</w:t>
      </w:r>
    </w:p>
    <w:p w:rsidR="007A522B" w:rsidRPr="00E179C6" w:rsidRDefault="007A522B" w:rsidP="007A522B">
      <w:pPr>
        <w:tabs>
          <w:tab w:val="left" w:pos="426"/>
        </w:tabs>
        <w:spacing w:after="0" w:line="240" w:lineRule="auto"/>
        <w:ind w:firstLine="426"/>
        <w:jc w:val="both"/>
        <w:rPr>
          <w:rFonts w:ascii="Times New Roman" w:hAnsi="Times New Roman" w:cs="Times New Roman"/>
          <w:sz w:val="24"/>
          <w:szCs w:val="24"/>
          <w:lang w:val="kk-KZ"/>
        </w:rPr>
      </w:pPr>
      <w:r w:rsidRPr="00E179C6">
        <w:rPr>
          <w:rFonts w:ascii="Times New Roman" w:hAnsi="Times New Roman" w:cs="Times New Roman"/>
          <w:sz w:val="24"/>
          <w:szCs w:val="24"/>
          <w:lang w:val="kk-KZ"/>
        </w:rPr>
        <w:t xml:space="preserve">Берілген 2-суреттен көріп </w:t>
      </w:r>
      <w:r w:rsidRPr="00E179C6">
        <w:rPr>
          <w:rFonts w:ascii="Times New Roman" w:hAnsi="Times New Roman" w:cs="Times New Roman"/>
          <w:sz w:val="24"/>
          <w:szCs w:val="24"/>
          <w:lang w:val="tr-TR"/>
        </w:rPr>
        <w:t>o</w:t>
      </w:r>
      <w:r w:rsidRPr="00E179C6">
        <w:rPr>
          <w:rFonts w:ascii="Times New Roman" w:hAnsi="Times New Roman" w:cs="Times New Roman"/>
          <w:sz w:val="24"/>
          <w:szCs w:val="24"/>
          <w:lang w:val="kk-KZ"/>
        </w:rPr>
        <w:t xml:space="preserve">тырғанымыздай кеніштердегі мұнай қалдықтарының жиналу көлемі жыл өткен сайын артып </w:t>
      </w:r>
      <w:r w:rsidRPr="00E179C6">
        <w:rPr>
          <w:rFonts w:ascii="Times New Roman" w:hAnsi="Times New Roman" w:cs="Times New Roman"/>
          <w:sz w:val="24"/>
          <w:szCs w:val="24"/>
          <w:lang w:val="tr-TR"/>
        </w:rPr>
        <w:t>o</w:t>
      </w:r>
      <w:r w:rsidRPr="00E179C6">
        <w:rPr>
          <w:rFonts w:ascii="Times New Roman" w:hAnsi="Times New Roman" w:cs="Times New Roman"/>
          <w:sz w:val="24"/>
          <w:szCs w:val="24"/>
          <w:lang w:val="kk-KZ"/>
        </w:rPr>
        <w:t xml:space="preserve">тырғандығы байқалады. Десек те , қазіргі таңда мұнай қалдықтарын екінші ретті өңдеп, </w:t>
      </w:r>
      <w:r w:rsidRPr="00E179C6">
        <w:rPr>
          <w:rFonts w:ascii="Times New Roman" w:hAnsi="Times New Roman" w:cs="Times New Roman"/>
          <w:sz w:val="24"/>
          <w:szCs w:val="24"/>
          <w:lang w:val="tr-TR"/>
        </w:rPr>
        <w:t>o</w:t>
      </w:r>
      <w:r w:rsidRPr="00E179C6">
        <w:rPr>
          <w:rFonts w:ascii="Times New Roman" w:hAnsi="Times New Roman" w:cs="Times New Roman"/>
          <w:sz w:val="24"/>
          <w:szCs w:val="24"/>
          <w:lang w:val="kk-KZ"/>
        </w:rPr>
        <w:t>ның көлемін азайту талабы да артуда. Сондықтан, алдағы жоспар мұнай өндірудің техн</w:t>
      </w:r>
      <w:r w:rsidRPr="00E179C6">
        <w:rPr>
          <w:rFonts w:ascii="Times New Roman" w:hAnsi="Times New Roman" w:cs="Times New Roman"/>
          <w:sz w:val="24"/>
          <w:szCs w:val="24"/>
          <w:lang w:val="tr-TR"/>
        </w:rPr>
        <w:t>o</w:t>
      </w:r>
      <w:r w:rsidRPr="00E179C6">
        <w:rPr>
          <w:rFonts w:ascii="Times New Roman" w:hAnsi="Times New Roman" w:cs="Times New Roman"/>
          <w:sz w:val="24"/>
          <w:szCs w:val="24"/>
          <w:lang w:val="kk-KZ"/>
        </w:rPr>
        <w:t>логиялық кезеңінің барлық деңгейлерінде мұнай қалдықтарының түзілу н</w:t>
      </w:r>
      <w:r w:rsidRPr="00E179C6">
        <w:rPr>
          <w:rFonts w:ascii="Times New Roman" w:hAnsi="Times New Roman" w:cs="Times New Roman"/>
          <w:sz w:val="24"/>
          <w:szCs w:val="24"/>
          <w:lang w:val="tr-TR"/>
        </w:rPr>
        <w:t>o</w:t>
      </w:r>
      <w:r w:rsidRPr="00E179C6">
        <w:rPr>
          <w:rFonts w:ascii="Times New Roman" w:hAnsi="Times New Roman" w:cs="Times New Roman"/>
          <w:sz w:val="24"/>
          <w:szCs w:val="24"/>
          <w:lang w:val="kk-KZ"/>
        </w:rPr>
        <w:t xml:space="preserve">рмаларының ғылыми негіздерін ендіру және </w:t>
      </w:r>
      <w:r w:rsidRPr="00E179C6">
        <w:rPr>
          <w:rFonts w:ascii="Times New Roman" w:hAnsi="Times New Roman" w:cs="Times New Roman"/>
          <w:sz w:val="24"/>
          <w:szCs w:val="24"/>
          <w:lang w:val="tr-TR"/>
        </w:rPr>
        <w:t>o</w:t>
      </w:r>
      <w:r w:rsidRPr="00E179C6">
        <w:rPr>
          <w:rFonts w:ascii="Times New Roman" w:hAnsi="Times New Roman" w:cs="Times New Roman"/>
          <w:sz w:val="24"/>
          <w:szCs w:val="24"/>
          <w:lang w:val="kk-KZ"/>
        </w:rPr>
        <w:t>ны іске асыру б</w:t>
      </w:r>
      <w:r w:rsidRPr="00E179C6">
        <w:rPr>
          <w:rFonts w:ascii="Times New Roman" w:hAnsi="Times New Roman" w:cs="Times New Roman"/>
          <w:sz w:val="24"/>
          <w:szCs w:val="24"/>
          <w:lang w:val="tr-TR"/>
        </w:rPr>
        <w:t>o</w:t>
      </w:r>
      <w:r w:rsidRPr="00E179C6">
        <w:rPr>
          <w:rFonts w:ascii="Times New Roman" w:hAnsi="Times New Roman" w:cs="Times New Roman"/>
          <w:sz w:val="24"/>
          <w:szCs w:val="24"/>
          <w:lang w:val="kk-KZ"/>
        </w:rPr>
        <w:t>лып тұр.</w:t>
      </w:r>
    </w:p>
    <w:p w:rsidR="000F0E12" w:rsidRPr="00E179C6" w:rsidRDefault="000F0E12" w:rsidP="000F0E12">
      <w:pPr>
        <w:tabs>
          <w:tab w:val="left" w:pos="426"/>
        </w:tabs>
        <w:spacing w:after="0" w:line="240" w:lineRule="auto"/>
        <w:ind w:firstLine="426"/>
        <w:jc w:val="both"/>
        <w:rPr>
          <w:rFonts w:ascii="Times New Roman" w:hAnsi="Times New Roman" w:cs="Times New Roman"/>
          <w:sz w:val="24"/>
          <w:szCs w:val="24"/>
          <w:lang w:val="kk-KZ"/>
        </w:rPr>
      </w:pPr>
      <w:r w:rsidRPr="00E179C6">
        <w:rPr>
          <w:rFonts w:ascii="Times New Roman" w:hAnsi="Times New Roman" w:cs="Times New Roman"/>
          <w:sz w:val="24"/>
          <w:szCs w:val="24"/>
          <w:lang w:val="kk-KZ"/>
        </w:rPr>
        <w:t>Мұнай өндірудің технологиялық әдістемелерін зерттеу әртүрлі процестер жиынтығына және осыған сәйкесінше өндірістік нысандарға жіктейді, мысалы: пайдаланылатын, су немесе басқа заттарды айдайтын ұңғымалар, топтық өлшеу құралдары, өлшеуіш қондырғылар және т.б.</w:t>
      </w:r>
    </w:p>
    <w:p w:rsidR="000F0E12" w:rsidRPr="00E179C6" w:rsidRDefault="000F0E12" w:rsidP="000F0E12">
      <w:pPr>
        <w:tabs>
          <w:tab w:val="left" w:pos="426"/>
        </w:tabs>
        <w:spacing w:after="0" w:line="240" w:lineRule="auto"/>
        <w:ind w:firstLine="426"/>
        <w:jc w:val="both"/>
        <w:rPr>
          <w:rFonts w:ascii="Times New Roman" w:hAnsi="Times New Roman" w:cs="Times New Roman"/>
          <w:sz w:val="24"/>
          <w:szCs w:val="24"/>
          <w:lang w:val="kk-KZ"/>
        </w:rPr>
      </w:pPr>
      <w:r w:rsidRPr="00E179C6">
        <w:rPr>
          <w:rFonts w:ascii="Times New Roman" w:hAnsi="Times New Roman" w:cs="Times New Roman"/>
          <w:sz w:val="24"/>
          <w:szCs w:val="24"/>
          <w:lang w:val="kk-KZ"/>
        </w:rPr>
        <w:t>Аталған ақпараттар мұнай шөгінділерін пайдаға асыру саласындағы мәселелерді шешуде комплексті мұнай шығару кәсіпорындарындағы экологиялық қауіпсіздікті арттыруға басты себеп болуда. Кoмпанияның мұнай қaлдықтарын пaйдалануcаласындағы табиғатты қорғау туралы еcебінің негізcіз екенін талдaу нәтижелерінен көруге бoлады.</w:t>
      </w:r>
    </w:p>
    <w:p w:rsidR="00E179C6" w:rsidRDefault="00ED1CC4" w:rsidP="00E179C6">
      <w:pPr>
        <w:tabs>
          <w:tab w:val="left" w:pos="426"/>
          <w:tab w:val="left" w:pos="709"/>
        </w:tabs>
        <w:spacing w:after="0" w:line="240" w:lineRule="auto"/>
        <w:rPr>
          <w:rFonts w:ascii="Times New Roman" w:hAnsi="Times New Roman" w:cs="Times New Roman"/>
          <w:b/>
          <w:sz w:val="24"/>
          <w:szCs w:val="24"/>
          <w:lang w:val="kk-KZ"/>
        </w:rPr>
      </w:pPr>
      <w:r w:rsidRPr="00E179C6">
        <w:rPr>
          <w:rFonts w:ascii="Times New Roman" w:hAnsi="Times New Roman" w:cs="Times New Roman"/>
          <w:b/>
          <w:sz w:val="24"/>
          <w:szCs w:val="24"/>
          <w:lang w:val="kk-KZ"/>
        </w:rPr>
        <w:tab/>
      </w:r>
    </w:p>
    <w:p w:rsidR="004E0343" w:rsidRPr="00E179C6" w:rsidRDefault="004E53A3" w:rsidP="00E179C6">
      <w:pPr>
        <w:tabs>
          <w:tab w:val="left" w:pos="426"/>
          <w:tab w:val="left" w:pos="709"/>
        </w:tabs>
        <w:spacing w:after="0" w:line="240" w:lineRule="auto"/>
        <w:rPr>
          <w:rFonts w:ascii="Times New Roman" w:hAnsi="Times New Roman" w:cs="Times New Roman"/>
          <w:b/>
          <w:sz w:val="24"/>
          <w:szCs w:val="24"/>
          <w:lang w:val="kk-KZ"/>
        </w:rPr>
      </w:pPr>
      <w:r w:rsidRPr="00E179C6">
        <w:rPr>
          <w:rFonts w:ascii="Times New Roman" w:hAnsi="Times New Roman" w:cs="Times New Roman"/>
          <w:b/>
          <w:sz w:val="24"/>
          <w:szCs w:val="24"/>
          <w:lang w:val="kk-KZ"/>
        </w:rPr>
        <w:t>ӘДЕБИЕТТЕР ТІЗІМІ</w:t>
      </w:r>
    </w:p>
    <w:p w:rsidR="00136E38" w:rsidRPr="00E179C6" w:rsidRDefault="00136E38" w:rsidP="00AC4225">
      <w:pPr>
        <w:pStyle w:val="ad"/>
        <w:tabs>
          <w:tab w:val="left" w:pos="426"/>
        </w:tabs>
        <w:ind w:firstLine="426"/>
        <w:rPr>
          <w:sz w:val="24"/>
          <w:szCs w:val="24"/>
          <w:lang w:val="kk-KZ"/>
        </w:rPr>
      </w:pPr>
    </w:p>
    <w:p w:rsidR="00402BAC" w:rsidRPr="00E179C6" w:rsidRDefault="00F0180F" w:rsidP="00AC4225">
      <w:pPr>
        <w:tabs>
          <w:tab w:val="left" w:pos="0"/>
          <w:tab w:val="left" w:pos="426"/>
        </w:tabs>
        <w:spacing w:after="0" w:line="240" w:lineRule="auto"/>
        <w:ind w:firstLine="426"/>
        <w:jc w:val="both"/>
        <w:rPr>
          <w:rFonts w:ascii="Times New Roman" w:hAnsi="Times New Roman" w:cs="Times New Roman"/>
          <w:sz w:val="24"/>
          <w:szCs w:val="24"/>
        </w:rPr>
      </w:pPr>
      <w:r w:rsidRPr="00E179C6">
        <w:rPr>
          <w:rFonts w:ascii="Times New Roman" w:hAnsi="Times New Roman" w:cs="Times New Roman"/>
          <w:sz w:val="24"/>
          <w:szCs w:val="24"/>
          <w:lang w:val="kk-KZ"/>
        </w:rPr>
        <w:t>1</w:t>
      </w:r>
      <w:r w:rsidRPr="00E179C6">
        <w:rPr>
          <w:rFonts w:ascii="Times New Roman" w:hAnsi="Times New Roman" w:cs="Times New Roman"/>
          <w:sz w:val="24"/>
          <w:szCs w:val="24"/>
        </w:rPr>
        <w:t>.</w:t>
      </w:r>
      <w:r w:rsidR="00402BAC" w:rsidRPr="00E179C6">
        <w:rPr>
          <w:rFonts w:ascii="Times New Roman" w:hAnsi="Times New Roman" w:cs="Times New Roman"/>
          <w:sz w:val="24"/>
          <w:szCs w:val="24"/>
        </w:rPr>
        <w:t xml:space="preserve">Использование </w:t>
      </w:r>
      <w:proofErr w:type="spellStart"/>
      <w:r w:rsidR="00402BAC" w:rsidRPr="00E179C6">
        <w:rPr>
          <w:rFonts w:ascii="Times New Roman" w:hAnsi="Times New Roman" w:cs="Times New Roman"/>
          <w:sz w:val="24"/>
          <w:szCs w:val="24"/>
        </w:rPr>
        <w:t>нефтешламов</w:t>
      </w:r>
      <w:proofErr w:type="spellEnd"/>
      <w:r w:rsidR="00402BAC" w:rsidRPr="00E179C6">
        <w:rPr>
          <w:rFonts w:ascii="Times New Roman" w:hAnsi="Times New Roman" w:cs="Times New Roman"/>
          <w:sz w:val="24"/>
          <w:szCs w:val="24"/>
        </w:rPr>
        <w:t xml:space="preserve"> в качестве сырья // Защита от коррозии и охрана окружающей среды: Экспресс-информация. 1993. - № 9. - С. 11-18.</w:t>
      </w:r>
    </w:p>
    <w:p w:rsidR="00CF25E8" w:rsidRPr="00E179C6" w:rsidRDefault="00E312E0" w:rsidP="00AC4225">
      <w:pPr>
        <w:tabs>
          <w:tab w:val="left" w:pos="0"/>
          <w:tab w:val="left" w:pos="426"/>
        </w:tabs>
        <w:spacing w:after="0" w:line="240" w:lineRule="auto"/>
        <w:ind w:firstLine="426"/>
        <w:jc w:val="both"/>
        <w:rPr>
          <w:rFonts w:ascii="Times New Roman" w:hAnsi="Times New Roman" w:cs="Times New Roman"/>
          <w:sz w:val="24"/>
          <w:szCs w:val="24"/>
        </w:rPr>
      </w:pPr>
      <w:r w:rsidRPr="00E179C6">
        <w:rPr>
          <w:rFonts w:ascii="Times New Roman" w:hAnsi="Times New Roman" w:cs="Times New Roman"/>
          <w:sz w:val="24"/>
          <w:szCs w:val="24"/>
          <w:lang w:val="kk-KZ"/>
        </w:rPr>
        <w:t>2</w:t>
      </w:r>
      <w:r w:rsidR="00A914BF" w:rsidRPr="00E179C6">
        <w:rPr>
          <w:rFonts w:ascii="Times New Roman" w:hAnsi="Times New Roman" w:cs="Times New Roman"/>
          <w:sz w:val="24"/>
          <w:szCs w:val="24"/>
          <w:lang w:val="kk-KZ"/>
        </w:rPr>
        <w:t>.</w:t>
      </w:r>
      <w:proofErr w:type="spellStart"/>
      <w:r w:rsidR="00CF25E8" w:rsidRPr="00E179C6">
        <w:rPr>
          <w:rFonts w:ascii="Times New Roman" w:hAnsi="Times New Roman" w:cs="Times New Roman"/>
          <w:sz w:val="24"/>
          <w:szCs w:val="24"/>
        </w:rPr>
        <w:t>Ручкинова</w:t>
      </w:r>
      <w:proofErr w:type="spellEnd"/>
      <w:r w:rsidR="00CF25E8" w:rsidRPr="00E179C6">
        <w:rPr>
          <w:rFonts w:ascii="Times New Roman" w:hAnsi="Times New Roman" w:cs="Times New Roman"/>
          <w:sz w:val="24"/>
          <w:szCs w:val="24"/>
        </w:rPr>
        <w:t xml:space="preserve"> О.И. Анализ и дальнейшее направление работ в области утилизации </w:t>
      </w:r>
      <w:proofErr w:type="spellStart"/>
      <w:r w:rsidR="00CF25E8" w:rsidRPr="00E179C6">
        <w:rPr>
          <w:rFonts w:ascii="Times New Roman" w:hAnsi="Times New Roman" w:cs="Times New Roman"/>
          <w:sz w:val="24"/>
          <w:szCs w:val="24"/>
        </w:rPr>
        <w:t>нефтеотходов</w:t>
      </w:r>
      <w:proofErr w:type="spellEnd"/>
      <w:r w:rsidR="00CF25E8" w:rsidRPr="00E179C6">
        <w:rPr>
          <w:rFonts w:ascii="Times New Roman" w:hAnsi="Times New Roman" w:cs="Times New Roman"/>
          <w:sz w:val="24"/>
          <w:szCs w:val="24"/>
        </w:rPr>
        <w:t xml:space="preserve"> Пермского региона // Вопросы охраны окружающей среды: </w:t>
      </w:r>
      <w:proofErr w:type="spellStart"/>
      <w:r w:rsidR="00CF25E8" w:rsidRPr="00E179C6">
        <w:rPr>
          <w:rFonts w:ascii="Times New Roman" w:hAnsi="Times New Roman" w:cs="Times New Roman"/>
          <w:sz w:val="24"/>
          <w:szCs w:val="24"/>
        </w:rPr>
        <w:t>Сб.науч.тр</w:t>
      </w:r>
      <w:proofErr w:type="spellEnd"/>
      <w:r w:rsidR="00CF25E8" w:rsidRPr="00E179C6">
        <w:rPr>
          <w:rFonts w:ascii="Times New Roman" w:hAnsi="Times New Roman" w:cs="Times New Roman"/>
          <w:sz w:val="24"/>
          <w:szCs w:val="24"/>
        </w:rPr>
        <w:t>.- Вена-Пермь,2001.-С. 101-104.</w:t>
      </w:r>
    </w:p>
    <w:sectPr w:rsidR="00CF25E8" w:rsidRPr="00E179C6" w:rsidSect="00982AC3">
      <w:footerReference w:type="even" r:id="rId11"/>
      <w:footerReference w:type="default" r:id="rId12"/>
      <w:pgSz w:w="11906" w:h="16838"/>
      <w:pgMar w:top="1134" w:right="567" w:bottom="1134" w:left="1701" w:header="709" w:footer="709" w:gutter="0"/>
      <w:pgNumType w:start="9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994" w:rsidRDefault="00190994" w:rsidP="00270F60">
      <w:pPr>
        <w:pStyle w:val="a3"/>
        <w:spacing w:after="0" w:line="240" w:lineRule="auto"/>
      </w:pPr>
      <w:r>
        <w:separator/>
      </w:r>
    </w:p>
  </w:endnote>
  <w:endnote w:type="continuationSeparator" w:id="1">
    <w:p w:rsidR="00190994" w:rsidRDefault="00190994" w:rsidP="00270F60">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KK EK">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994" w:rsidRDefault="00190994" w:rsidP="00D82F09">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190994" w:rsidRDefault="0019099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2246"/>
      <w:showingPlcHdr/>
    </w:sdtPr>
    <w:sdtContent>
      <w:p w:rsidR="00190994" w:rsidRDefault="00190994">
        <w:pPr>
          <w:pStyle w:val="a9"/>
          <w:jc w:val="center"/>
        </w:pPr>
      </w:p>
    </w:sdtContent>
  </w:sdt>
  <w:p w:rsidR="00190994" w:rsidRDefault="0019099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994" w:rsidRDefault="00190994" w:rsidP="00270F60">
      <w:pPr>
        <w:pStyle w:val="a3"/>
        <w:spacing w:after="0" w:line="240" w:lineRule="auto"/>
      </w:pPr>
      <w:r>
        <w:separator/>
      </w:r>
    </w:p>
  </w:footnote>
  <w:footnote w:type="continuationSeparator" w:id="1">
    <w:p w:rsidR="00190994" w:rsidRDefault="00190994" w:rsidP="00270F60">
      <w:pPr>
        <w:pStyle w:val="a3"/>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840"/>
        </w:tabs>
        <w:ind w:left="840" w:hanging="615"/>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570"/>
        </w:tabs>
        <w:ind w:left="570" w:hanging="570"/>
      </w:pPr>
      <w:rPr>
        <w:rFonts w:cs="Times New Roman"/>
      </w:rPr>
    </w:lvl>
    <w:lvl w:ilvl="1">
      <w:start w:val="1"/>
      <w:numFmt w:val="decimal"/>
      <w:lvlText w:val="%1.%2"/>
      <w:lvlJc w:val="left"/>
      <w:pPr>
        <w:tabs>
          <w:tab w:val="num" w:pos="930"/>
        </w:tabs>
        <w:ind w:left="930" w:hanging="57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rPr>
    </w:lvl>
  </w:abstractNum>
  <w:abstractNum w:abstractNumId="3">
    <w:nsid w:val="00000004"/>
    <w:multiLevelType w:val="multilevel"/>
    <w:tmpl w:val="00000004"/>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5">
    <w:nsid w:val="01FF47D3"/>
    <w:multiLevelType w:val="hybridMultilevel"/>
    <w:tmpl w:val="5CAEE7E4"/>
    <w:lvl w:ilvl="0" w:tplc="B3A0A56C">
      <w:start w:val="3"/>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B519B4"/>
    <w:multiLevelType w:val="hybridMultilevel"/>
    <w:tmpl w:val="61427C26"/>
    <w:lvl w:ilvl="0" w:tplc="FFFFFFFF">
      <w:start w:val="5"/>
      <w:numFmt w:val="bullet"/>
      <w:lvlText w:val="-"/>
      <w:lvlJc w:val="left"/>
      <w:pPr>
        <w:tabs>
          <w:tab w:val="num" w:pos="1230"/>
        </w:tabs>
        <w:ind w:left="1230" w:hanging="360"/>
      </w:pPr>
      <w:rPr>
        <w:rFonts w:ascii="Times New Roman" w:eastAsia="Times New Roman" w:hAnsi="Times New Roman" w:cs="Times New Roman" w:hint="default"/>
      </w:rPr>
    </w:lvl>
    <w:lvl w:ilvl="1" w:tplc="FFFFFFFF" w:tentative="1">
      <w:start w:val="1"/>
      <w:numFmt w:val="bullet"/>
      <w:lvlText w:val="o"/>
      <w:lvlJc w:val="left"/>
      <w:pPr>
        <w:tabs>
          <w:tab w:val="num" w:pos="1950"/>
        </w:tabs>
        <w:ind w:left="1950" w:hanging="360"/>
      </w:pPr>
      <w:rPr>
        <w:rFonts w:ascii="Courier New" w:hAnsi="Courier New" w:cs="Courier New"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Courier New"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Courier New"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7">
    <w:nsid w:val="096A49F9"/>
    <w:multiLevelType w:val="multilevel"/>
    <w:tmpl w:val="6ED08E76"/>
    <w:lvl w:ilvl="0">
      <w:start w:val="1"/>
      <w:numFmt w:val="decimal"/>
      <w:lvlText w:val="%1."/>
      <w:lvlJc w:val="left"/>
      <w:pPr>
        <w:ind w:left="927" w:hanging="360"/>
      </w:pPr>
      <w:rPr>
        <w:rFonts w:hint="default"/>
      </w:rPr>
    </w:lvl>
    <w:lvl w:ilvl="1">
      <w:start w:val="1"/>
      <w:numFmt w:val="decimal"/>
      <w:isLgl/>
      <w:lvlText w:val="%1.%2."/>
      <w:lvlJc w:val="left"/>
      <w:pPr>
        <w:ind w:left="972" w:hanging="360"/>
      </w:pPr>
      <w:rPr>
        <w:rFonts w:hint="default"/>
      </w:rPr>
    </w:lvl>
    <w:lvl w:ilvl="2">
      <w:start w:val="1"/>
      <w:numFmt w:val="decimal"/>
      <w:isLgl/>
      <w:lvlText w:val="%1.%2.%3."/>
      <w:lvlJc w:val="left"/>
      <w:pPr>
        <w:ind w:left="1377"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827"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77" w:hanging="1440"/>
      </w:pPr>
      <w:rPr>
        <w:rFonts w:hint="default"/>
      </w:rPr>
    </w:lvl>
    <w:lvl w:ilvl="7">
      <w:start w:val="1"/>
      <w:numFmt w:val="decimal"/>
      <w:isLgl/>
      <w:lvlText w:val="%1.%2.%3.%4.%5.%6.%7.%8."/>
      <w:lvlJc w:val="left"/>
      <w:pPr>
        <w:ind w:left="2322" w:hanging="1440"/>
      </w:pPr>
      <w:rPr>
        <w:rFonts w:hint="default"/>
      </w:rPr>
    </w:lvl>
    <w:lvl w:ilvl="8">
      <w:start w:val="1"/>
      <w:numFmt w:val="decimal"/>
      <w:isLgl/>
      <w:lvlText w:val="%1.%2.%3.%4.%5.%6.%7.%8.%9."/>
      <w:lvlJc w:val="left"/>
      <w:pPr>
        <w:ind w:left="2727" w:hanging="1800"/>
      </w:pPr>
      <w:rPr>
        <w:rFonts w:hint="default"/>
      </w:rPr>
    </w:lvl>
  </w:abstractNum>
  <w:abstractNum w:abstractNumId="8">
    <w:nsid w:val="0B643E49"/>
    <w:multiLevelType w:val="hybridMultilevel"/>
    <w:tmpl w:val="62468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0C5106"/>
    <w:multiLevelType w:val="multilevel"/>
    <w:tmpl w:val="4D3C4A68"/>
    <w:lvl w:ilvl="0">
      <w:start w:val="1"/>
      <w:numFmt w:val="decimal"/>
      <w:lvlText w:val="%1."/>
      <w:lvlJc w:val="left"/>
      <w:pPr>
        <w:ind w:left="1776" w:hanging="360"/>
      </w:pPr>
      <w:rPr>
        <w:rFonts w:cstheme="minorHAnsi"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10">
    <w:nsid w:val="0D1B7F0A"/>
    <w:multiLevelType w:val="hybridMultilevel"/>
    <w:tmpl w:val="1F323992"/>
    <w:lvl w:ilvl="0" w:tplc="EF52A48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0E406058"/>
    <w:multiLevelType w:val="hybridMultilevel"/>
    <w:tmpl w:val="D714B6B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2B97BDD"/>
    <w:multiLevelType w:val="hybridMultilevel"/>
    <w:tmpl w:val="57FCC4A0"/>
    <w:name w:val="WW8Num12"/>
    <w:lvl w:ilvl="0" w:tplc="C2CE1110">
      <w:numFmt w:val="bullet"/>
      <w:lvlText w:val="-"/>
      <w:lvlJc w:val="left"/>
      <w:pPr>
        <w:tabs>
          <w:tab w:val="num" w:pos="1095"/>
        </w:tabs>
        <w:ind w:left="1095" w:hanging="870"/>
      </w:pPr>
      <w:rPr>
        <w:rFonts w:ascii="Times New Roman" w:eastAsia="Times New Roman" w:hAnsi="Times New Roman" w:hint="default"/>
      </w:rPr>
    </w:lvl>
    <w:lvl w:ilvl="1" w:tplc="04190003" w:tentative="1">
      <w:start w:val="1"/>
      <w:numFmt w:val="bullet"/>
      <w:lvlText w:val="o"/>
      <w:lvlJc w:val="left"/>
      <w:pPr>
        <w:tabs>
          <w:tab w:val="num" w:pos="957"/>
        </w:tabs>
        <w:ind w:left="957" w:hanging="360"/>
      </w:pPr>
      <w:rPr>
        <w:rFonts w:ascii="Courier New" w:hAnsi="Courier New" w:hint="default"/>
      </w:rPr>
    </w:lvl>
    <w:lvl w:ilvl="2" w:tplc="04190005" w:tentative="1">
      <w:start w:val="1"/>
      <w:numFmt w:val="bullet"/>
      <w:lvlText w:val=""/>
      <w:lvlJc w:val="left"/>
      <w:pPr>
        <w:tabs>
          <w:tab w:val="num" w:pos="1677"/>
        </w:tabs>
        <w:ind w:left="1677" w:hanging="360"/>
      </w:pPr>
      <w:rPr>
        <w:rFonts w:ascii="Wingdings" w:hAnsi="Wingdings" w:hint="default"/>
      </w:rPr>
    </w:lvl>
    <w:lvl w:ilvl="3" w:tplc="04190001" w:tentative="1">
      <w:start w:val="1"/>
      <w:numFmt w:val="bullet"/>
      <w:lvlText w:val=""/>
      <w:lvlJc w:val="left"/>
      <w:pPr>
        <w:tabs>
          <w:tab w:val="num" w:pos="2397"/>
        </w:tabs>
        <w:ind w:left="2397" w:hanging="360"/>
      </w:pPr>
      <w:rPr>
        <w:rFonts w:ascii="Symbol" w:hAnsi="Symbol" w:hint="default"/>
      </w:rPr>
    </w:lvl>
    <w:lvl w:ilvl="4" w:tplc="04190003" w:tentative="1">
      <w:start w:val="1"/>
      <w:numFmt w:val="bullet"/>
      <w:lvlText w:val="o"/>
      <w:lvlJc w:val="left"/>
      <w:pPr>
        <w:tabs>
          <w:tab w:val="num" w:pos="3117"/>
        </w:tabs>
        <w:ind w:left="3117" w:hanging="360"/>
      </w:pPr>
      <w:rPr>
        <w:rFonts w:ascii="Courier New" w:hAnsi="Courier New" w:hint="default"/>
      </w:rPr>
    </w:lvl>
    <w:lvl w:ilvl="5" w:tplc="04190005" w:tentative="1">
      <w:start w:val="1"/>
      <w:numFmt w:val="bullet"/>
      <w:lvlText w:val=""/>
      <w:lvlJc w:val="left"/>
      <w:pPr>
        <w:tabs>
          <w:tab w:val="num" w:pos="3837"/>
        </w:tabs>
        <w:ind w:left="3837" w:hanging="360"/>
      </w:pPr>
      <w:rPr>
        <w:rFonts w:ascii="Wingdings" w:hAnsi="Wingdings" w:hint="default"/>
      </w:rPr>
    </w:lvl>
    <w:lvl w:ilvl="6" w:tplc="04190001" w:tentative="1">
      <w:start w:val="1"/>
      <w:numFmt w:val="bullet"/>
      <w:lvlText w:val=""/>
      <w:lvlJc w:val="left"/>
      <w:pPr>
        <w:tabs>
          <w:tab w:val="num" w:pos="4557"/>
        </w:tabs>
        <w:ind w:left="4557" w:hanging="360"/>
      </w:pPr>
      <w:rPr>
        <w:rFonts w:ascii="Symbol" w:hAnsi="Symbol" w:hint="default"/>
      </w:rPr>
    </w:lvl>
    <w:lvl w:ilvl="7" w:tplc="04190003" w:tentative="1">
      <w:start w:val="1"/>
      <w:numFmt w:val="bullet"/>
      <w:lvlText w:val="o"/>
      <w:lvlJc w:val="left"/>
      <w:pPr>
        <w:tabs>
          <w:tab w:val="num" w:pos="5277"/>
        </w:tabs>
        <w:ind w:left="5277" w:hanging="360"/>
      </w:pPr>
      <w:rPr>
        <w:rFonts w:ascii="Courier New" w:hAnsi="Courier New" w:hint="default"/>
      </w:rPr>
    </w:lvl>
    <w:lvl w:ilvl="8" w:tplc="04190005" w:tentative="1">
      <w:start w:val="1"/>
      <w:numFmt w:val="bullet"/>
      <w:lvlText w:val=""/>
      <w:lvlJc w:val="left"/>
      <w:pPr>
        <w:tabs>
          <w:tab w:val="num" w:pos="5997"/>
        </w:tabs>
        <w:ind w:left="5997" w:hanging="360"/>
      </w:pPr>
      <w:rPr>
        <w:rFonts w:ascii="Wingdings" w:hAnsi="Wingdings" w:hint="default"/>
      </w:rPr>
    </w:lvl>
  </w:abstractNum>
  <w:abstractNum w:abstractNumId="13">
    <w:nsid w:val="1B2167B2"/>
    <w:multiLevelType w:val="hybridMultilevel"/>
    <w:tmpl w:val="2920F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EBA7C8F"/>
    <w:multiLevelType w:val="multilevel"/>
    <w:tmpl w:val="A32C3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15A3BFB"/>
    <w:multiLevelType w:val="hybridMultilevel"/>
    <w:tmpl w:val="988CCDAA"/>
    <w:lvl w:ilvl="0" w:tplc="8088428A">
      <w:start w:val="1"/>
      <w:numFmt w:val="decimal"/>
      <w:lvlText w:val="%1"/>
      <w:lvlJc w:val="left"/>
      <w:pPr>
        <w:tabs>
          <w:tab w:val="num" w:pos="960"/>
        </w:tabs>
        <w:ind w:left="960" w:hanging="360"/>
      </w:pPr>
      <w:rPr>
        <w:rFonts w:ascii="Times New Roman KK EK" w:eastAsia="Times New Roman" w:hAnsi="Times New Roman KK EK" w:cs="Times New Roman KK EK"/>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2862016"/>
    <w:multiLevelType w:val="hybridMultilevel"/>
    <w:tmpl w:val="CFB637EA"/>
    <w:lvl w:ilvl="0" w:tplc="C2CE1110">
      <w:numFmt w:val="bullet"/>
      <w:lvlText w:val="-"/>
      <w:lvlJc w:val="left"/>
      <w:pPr>
        <w:tabs>
          <w:tab w:val="num" w:pos="1710"/>
        </w:tabs>
        <w:ind w:left="1710"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27773921"/>
    <w:multiLevelType w:val="hybridMultilevel"/>
    <w:tmpl w:val="CBD2C396"/>
    <w:lvl w:ilvl="0" w:tplc="8542A620">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8">
    <w:nsid w:val="2DBB2602"/>
    <w:multiLevelType w:val="hybridMultilevel"/>
    <w:tmpl w:val="A8AA3620"/>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24078A1"/>
    <w:multiLevelType w:val="hybridMultilevel"/>
    <w:tmpl w:val="2EC802D6"/>
    <w:lvl w:ilvl="0" w:tplc="FFFFFFFF">
      <w:start w:val="5"/>
      <w:numFmt w:val="bullet"/>
      <w:lvlText w:val="-"/>
      <w:lvlJc w:val="left"/>
      <w:pPr>
        <w:tabs>
          <w:tab w:val="num" w:pos="360"/>
        </w:tabs>
        <w:ind w:left="360" w:hanging="360"/>
      </w:pPr>
      <w:rPr>
        <w:rFonts w:ascii="Times New Roman" w:hAnsi="Times New Roman" w:cs="Times New Roman" w:hint="default"/>
      </w:rPr>
    </w:lvl>
    <w:lvl w:ilvl="1" w:tplc="FFFFFFFF">
      <w:start w:val="1"/>
      <w:numFmt w:val="bullet"/>
      <w:lvlText w:val=""/>
      <w:lvlJc w:val="left"/>
      <w:pPr>
        <w:tabs>
          <w:tab w:val="num" w:pos="360"/>
        </w:tabs>
        <w:ind w:left="360" w:hanging="360"/>
      </w:pPr>
      <w:rPr>
        <w:rFonts w:ascii="Wingdings" w:hAnsi="Wingdings"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20">
    <w:nsid w:val="33157C91"/>
    <w:multiLevelType w:val="hybridMultilevel"/>
    <w:tmpl w:val="AF3617C4"/>
    <w:lvl w:ilvl="0" w:tplc="68E816BA">
      <w:start w:val="1"/>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3862487C"/>
    <w:multiLevelType w:val="hybridMultilevel"/>
    <w:tmpl w:val="F7A067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BB853D5"/>
    <w:multiLevelType w:val="hybridMultilevel"/>
    <w:tmpl w:val="A8680B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0E13932"/>
    <w:multiLevelType w:val="hybridMultilevel"/>
    <w:tmpl w:val="E6B40D80"/>
    <w:lvl w:ilvl="0" w:tplc="767E2E4E">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416220E7"/>
    <w:multiLevelType w:val="hybridMultilevel"/>
    <w:tmpl w:val="DCC63E2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586731C"/>
    <w:multiLevelType w:val="hybridMultilevel"/>
    <w:tmpl w:val="8682BC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8262413"/>
    <w:multiLevelType w:val="hybridMultilevel"/>
    <w:tmpl w:val="AE06B35E"/>
    <w:lvl w:ilvl="0" w:tplc="7C149A8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B995EF1"/>
    <w:multiLevelType w:val="hybridMultilevel"/>
    <w:tmpl w:val="733C590C"/>
    <w:lvl w:ilvl="0" w:tplc="5B24DD2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4C300402"/>
    <w:multiLevelType w:val="hybridMultilevel"/>
    <w:tmpl w:val="C5C47EFE"/>
    <w:lvl w:ilvl="0" w:tplc="04190001">
      <w:start w:val="1"/>
      <w:numFmt w:val="bullet"/>
      <w:lvlText w:val=""/>
      <w:lvlJc w:val="left"/>
      <w:pPr>
        <w:ind w:left="1689" w:hanging="360"/>
      </w:pPr>
      <w:rPr>
        <w:rFonts w:ascii="Symbol" w:hAnsi="Symbol" w:hint="default"/>
      </w:rPr>
    </w:lvl>
    <w:lvl w:ilvl="1" w:tplc="04190003" w:tentative="1">
      <w:start w:val="1"/>
      <w:numFmt w:val="bullet"/>
      <w:lvlText w:val="o"/>
      <w:lvlJc w:val="left"/>
      <w:pPr>
        <w:ind w:left="2409" w:hanging="360"/>
      </w:pPr>
      <w:rPr>
        <w:rFonts w:ascii="Courier New" w:hAnsi="Courier New" w:cs="Courier New" w:hint="default"/>
      </w:rPr>
    </w:lvl>
    <w:lvl w:ilvl="2" w:tplc="04190005" w:tentative="1">
      <w:start w:val="1"/>
      <w:numFmt w:val="bullet"/>
      <w:lvlText w:val=""/>
      <w:lvlJc w:val="left"/>
      <w:pPr>
        <w:ind w:left="3129" w:hanging="360"/>
      </w:pPr>
      <w:rPr>
        <w:rFonts w:ascii="Wingdings" w:hAnsi="Wingdings" w:hint="default"/>
      </w:rPr>
    </w:lvl>
    <w:lvl w:ilvl="3" w:tplc="04190001" w:tentative="1">
      <w:start w:val="1"/>
      <w:numFmt w:val="bullet"/>
      <w:lvlText w:val=""/>
      <w:lvlJc w:val="left"/>
      <w:pPr>
        <w:ind w:left="3849" w:hanging="360"/>
      </w:pPr>
      <w:rPr>
        <w:rFonts w:ascii="Symbol" w:hAnsi="Symbol" w:hint="default"/>
      </w:rPr>
    </w:lvl>
    <w:lvl w:ilvl="4" w:tplc="04190003" w:tentative="1">
      <w:start w:val="1"/>
      <w:numFmt w:val="bullet"/>
      <w:lvlText w:val="o"/>
      <w:lvlJc w:val="left"/>
      <w:pPr>
        <w:ind w:left="4569" w:hanging="360"/>
      </w:pPr>
      <w:rPr>
        <w:rFonts w:ascii="Courier New" w:hAnsi="Courier New" w:cs="Courier New" w:hint="default"/>
      </w:rPr>
    </w:lvl>
    <w:lvl w:ilvl="5" w:tplc="04190005" w:tentative="1">
      <w:start w:val="1"/>
      <w:numFmt w:val="bullet"/>
      <w:lvlText w:val=""/>
      <w:lvlJc w:val="left"/>
      <w:pPr>
        <w:ind w:left="5289" w:hanging="360"/>
      </w:pPr>
      <w:rPr>
        <w:rFonts w:ascii="Wingdings" w:hAnsi="Wingdings" w:hint="default"/>
      </w:rPr>
    </w:lvl>
    <w:lvl w:ilvl="6" w:tplc="04190001" w:tentative="1">
      <w:start w:val="1"/>
      <w:numFmt w:val="bullet"/>
      <w:lvlText w:val=""/>
      <w:lvlJc w:val="left"/>
      <w:pPr>
        <w:ind w:left="6009" w:hanging="360"/>
      </w:pPr>
      <w:rPr>
        <w:rFonts w:ascii="Symbol" w:hAnsi="Symbol" w:hint="default"/>
      </w:rPr>
    </w:lvl>
    <w:lvl w:ilvl="7" w:tplc="04190003" w:tentative="1">
      <w:start w:val="1"/>
      <w:numFmt w:val="bullet"/>
      <w:lvlText w:val="o"/>
      <w:lvlJc w:val="left"/>
      <w:pPr>
        <w:ind w:left="6729" w:hanging="360"/>
      </w:pPr>
      <w:rPr>
        <w:rFonts w:ascii="Courier New" w:hAnsi="Courier New" w:cs="Courier New" w:hint="default"/>
      </w:rPr>
    </w:lvl>
    <w:lvl w:ilvl="8" w:tplc="04190005" w:tentative="1">
      <w:start w:val="1"/>
      <w:numFmt w:val="bullet"/>
      <w:lvlText w:val=""/>
      <w:lvlJc w:val="left"/>
      <w:pPr>
        <w:ind w:left="7449" w:hanging="360"/>
      </w:pPr>
      <w:rPr>
        <w:rFonts w:ascii="Wingdings" w:hAnsi="Wingdings" w:hint="default"/>
      </w:rPr>
    </w:lvl>
  </w:abstractNum>
  <w:abstractNum w:abstractNumId="29">
    <w:nsid w:val="4E834D00"/>
    <w:multiLevelType w:val="hybridMultilevel"/>
    <w:tmpl w:val="0FBAB812"/>
    <w:lvl w:ilvl="0" w:tplc="767CFC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537317D3"/>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594B4E7C"/>
    <w:multiLevelType w:val="hybridMultilevel"/>
    <w:tmpl w:val="53008A46"/>
    <w:lvl w:ilvl="0" w:tplc="B95233DC">
      <w:start w:val="5"/>
      <w:numFmt w:val="bullet"/>
      <w:lvlText w:val="-"/>
      <w:lvlJc w:val="left"/>
      <w:pPr>
        <w:tabs>
          <w:tab w:val="num" w:pos="1428"/>
        </w:tabs>
        <w:ind w:left="142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3BF5F5E"/>
    <w:multiLevelType w:val="hybridMultilevel"/>
    <w:tmpl w:val="CE5C38A8"/>
    <w:lvl w:ilvl="0" w:tplc="4790F0C6">
      <w:start w:val="1"/>
      <w:numFmt w:val="decimal"/>
      <w:lvlText w:val="%1."/>
      <w:lvlJc w:val="left"/>
      <w:pPr>
        <w:tabs>
          <w:tab w:val="num" w:pos="1068"/>
        </w:tabs>
        <w:ind w:left="1068" w:hanging="360"/>
      </w:pPr>
    </w:lvl>
    <w:lvl w:ilvl="1" w:tplc="9E048CF6">
      <w:start w:val="5"/>
      <w:numFmt w:val="bullet"/>
      <w:lvlText w:val="-"/>
      <w:lvlJc w:val="left"/>
      <w:pPr>
        <w:tabs>
          <w:tab w:val="num" w:pos="1788"/>
        </w:tabs>
        <w:ind w:left="1788"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AB60CED"/>
    <w:multiLevelType w:val="hybridMultilevel"/>
    <w:tmpl w:val="E29AE0D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7742DD"/>
    <w:multiLevelType w:val="hybridMultilevel"/>
    <w:tmpl w:val="A06E4CE0"/>
    <w:lvl w:ilvl="0" w:tplc="C22819DE">
      <w:numFmt w:val="bullet"/>
      <w:lvlText w:val="-"/>
      <w:lvlJc w:val="left"/>
      <w:pPr>
        <w:tabs>
          <w:tab w:val="num" w:pos="1068"/>
        </w:tabs>
        <w:ind w:left="1068" w:hanging="360"/>
      </w:pPr>
      <w:rPr>
        <w:rFonts w:ascii="Times New Roman KK EK" w:eastAsia="Times New Roman" w:hAnsi="Times New Roman KK EK" w:cs="Times New Roman KK EK"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5">
    <w:nsid w:val="781A5E63"/>
    <w:multiLevelType w:val="hybridMultilevel"/>
    <w:tmpl w:val="104A4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C025F3"/>
    <w:multiLevelType w:val="multilevel"/>
    <w:tmpl w:val="D5920242"/>
    <w:lvl w:ilvl="0">
      <w:start w:val="1"/>
      <w:numFmt w:val="decimal"/>
      <w:lvlText w:val="%1."/>
      <w:lvlJc w:val="left"/>
      <w:pPr>
        <w:ind w:left="108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nsid w:val="7ED6226D"/>
    <w:multiLevelType w:val="hybridMultilevel"/>
    <w:tmpl w:val="DD2C7D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28"/>
  </w:num>
  <w:num w:numId="3">
    <w:abstractNumId w:val="25"/>
  </w:num>
  <w:num w:numId="4">
    <w:abstractNumId w:val="33"/>
  </w:num>
  <w:num w:numId="5">
    <w:abstractNumId w:val="14"/>
  </w:num>
  <w:num w:numId="6">
    <w:abstractNumId w:val="9"/>
  </w:num>
  <w:num w:numId="7">
    <w:abstractNumId w:val="23"/>
  </w:num>
  <w:num w:numId="8">
    <w:abstractNumId w:val="21"/>
  </w:num>
  <w:num w:numId="9">
    <w:abstractNumId w:val="8"/>
  </w:num>
  <w:num w:numId="10">
    <w:abstractNumId w:val="36"/>
  </w:num>
  <w:num w:numId="11">
    <w:abstractNumId w:val="37"/>
  </w:num>
  <w:num w:numId="12">
    <w:abstractNumId w:val="22"/>
  </w:num>
  <w:num w:numId="13">
    <w:abstractNumId w:val="7"/>
  </w:num>
  <w:num w:numId="14">
    <w:abstractNumId w:val="27"/>
  </w:num>
  <w:num w:numId="15">
    <w:abstractNumId w:val="17"/>
  </w:num>
  <w:num w:numId="16">
    <w:abstractNumId w:val="30"/>
  </w:num>
  <w:num w:numId="17">
    <w:abstractNumId w:val="10"/>
  </w:num>
  <w:num w:numId="18">
    <w:abstractNumId w:val="26"/>
  </w:num>
  <w:num w:numId="19">
    <w:abstractNumId w:val="19"/>
  </w:num>
  <w:num w:numId="20">
    <w:abstractNumId w:val="6"/>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4"/>
  </w:num>
  <w:num w:numId="24">
    <w:abstractNumId w:val="32"/>
  </w:num>
  <w:num w:numId="25">
    <w:abstractNumId w:val="31"/>
  </w:num>
  <w:num w:numId="26">
    <w:abstractNumId w:val="5"/>
  </w:num>
  <w:num w:numId="27">
    <w:abstractNumId w:val="35"/>
  </w:num>
  <w:num w:numId="28">
    <w:abstractNumId w:val="16"/>
  </w:num>
  <w:num w:numId="29">
    <w:abstractNumId w:val="15"/>
  </w:num>
  <w:num w:numId="30">
    <w:abstractNumId w:val="29"/>
  </w:num>
  <w:num w:numId="31">
    <w:abstractNumId w:val="24"/>
  </w:num>
  <w:num w:numId="32">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10"/>
  <w:displayHorizontalDrawingGridEvery w:val="2"/>
  <w:characterSpacingControl w:val="doNotCompress"/>
  <w:hdrShapeDefaults>
    <o:shapedefaults v:ext="edit" spidmax="234497"/>
  </w:hdrShapeDefaults>
  <w:footnotePr>
    <w:footnote w:id="0"/>
    <w:footnote w:id="1"/>
  </w:footnotePr>
  <w:endnotePr>
    <w:endnote w:id="0"/>
    <w:endnote w:id="1"/>
  </w:endnotePr>
  <w:compat>
    <w:useFELayout/>
  </w:compat>
  <w:rsids>
    <w:rsidRoot w:val="00CB7317"/>
    <w:rsid w:val="00000951"/>
    <w:rsid w:val="00000C70"/>
    <w:rsid w:val="0000152E"/>
    <w:rsid w:val="00001CDA"/>
    <w:rsid w:val="0000286B"/>
    <w:rsid w:val="00002AD8"/>
    <w:rsid w:val="00002C17"/>
    <w:rsid w:val="00002C75"/>
    <w:rsid w:val="00005146"/>
    <w:rsid w:val="00005269"/>
    <w:rsid w:val="000056FD"/>
    <w:rsid w:val="00005D79"/>
    <w:rsid w:val="00005E04"/>
    <w:rsid w:val="00006571"/>
    <w:rsid w:val="00006841"/>
    <w:rsid w:val="00006BD5"/>
    <w:rsid w:val="00006D5E"/>
    <w:rsid w:val="00007D15"/>
    <w:rsid w:val="000110D4"/>
    <w:rsid w:val="00011A80"/>
    <w:rsid w:val="00011AC5"/>
    <w:rsid w:val="0001281E"/>
    <w:rsid w:val="00015526"/>
    <w:rsid w:val="00015C2D"/>
    <w:rsid w:val="0001609E"/>
    <w:rsid w:val="0002052D"/>
    <w:rsid w:val="00020D51"/>
    <w:rsid w:val="0002176F"/>
    <w:rsid w:val="00021A68"/>
    <w:rsid w:val="0002297B"/>
    <w:rsid w:val="000242C6"/>
    <w:rsid w:val="00024790"/>
    <w:rsid w:val="00025334"/>
    <w:rsid w:val="00025FB4"/>
    <w:rsid w:val="00026A1C"/>
    <w:rsid w:val="0002789D"/>
    <w:rsid w:val="00027E51"/>
    <w:rsid w:val="00032156"/>
    <w:rsid w:val="0003233C"/>
    <w:rsid w:val="00032FDA"/>
    <w:rsid w:val="000338C8"/>
    <w:rsid w:val="00033965"/>
    <w:rsid w:val="00033A03"/>
    <w:rsid w:val="000354DA"/>
    <w:rsid w:val="00036529"/>
    <w:rsid w:val="00037197"/>
    <w:rsid w:val="00040487"/>
    <w:rsid w:val="00040701"/>
    <w:rsid w:val="00041B6C"/>
    <w:rsid w:val="0004403A"/>
    <w:rsid w:val="0004411B"/>
    <w:rsid w:val="0004454A"/>
    <w:rsid w:val="00045DD1"/>
    <w:rsid w:val="0005103E"/>
    <w:rsid w:val="00051979"/>
    <w:rsid w:val="000524A2"/>
    <w:rsid w:val="00052632"/>
    <w:rsid w:val="00052FDA"/>
    <w:rsid w:val="0005475A"/>
    <w:rsid w:val="000555AF"/>
    <w:rsid w:val="00055796"/>
    <w:rsid w:val="00055CE1"/>
    <w:rsid w:val="00060815"/>
    <w:rsid w:val="0006117D"/>
    <w:rsid w:val="00062779"/>
    <w:rsid w:val="000637F0"/>
    <w:rsid w:val="00063A48"/>
    <w:rsid w:val="00063CF7"/>
    <w:rsid w:val="000654D7"/>
    <w:rsid w:val="00070219"/>
    <w:rsid w:val="0007132E"/>
    <w:rsid w:val="00071C29"/>
    <w:rsid w:val="0007252F"/>
    <w:rsid w:val="0007440D"/>
    <w:rsid w:val="00074436"/>
    <w:rsid w:val="000757B1"/>
    <w:rsid w:val="00075E46"/>
    <w:rsid w:val="00077108"/>
    <w:rsid w:val="00077152"/>
    <w:rsid w:val="00077597"/>
    <w:rsid w:val="0007759B"/>
    <w:rsid w:val="0008010E"/>
    <w:rsid w:val="00080F58"/>
    <w:rsid w:val="0008246E"/>
    <w:rsid w:val="00083A2B"/>
    <w:rsid w:val="0008498E"/>
    <w:rsid w:val="000854CF"/>
    <w:rsid w:val="00086F97"/>
    <w:rsid w:val="000901BE"/>
    <w:rsid w:val="00090756"/>
    <w:rsid w:val="000920AF"/>
    <w:rsid w:val="00093845"/>
    <w:rsid w:val="0009421A"/>
    <w:rsid w:val="00094EDB"/>
    <w:rsid w:val="000964F0"/>
    <w:rsid w:val="000966A6"/>
    <w:rsid w:val="00096FF6"/>
    <w:rsid w:val="00097F97"/>
    <w:rsid w:val="000A06DC"/>
    <w:rsid w:val="000A090E"/>
    <w:rsid w:val="000A1119"/>
    <w:rsid w:val="000A3967"/>
    <w:rsid w:val="000A3FF1"/>
    <w:rsid w:val="000A623C"/>
    <w:rsid w:val="000A66EF"/>
    <w:rsid w:val="000A7CB0"/>
    <w:rsid w:val="000B147C"/>
    <w:rsid w:val="000B1ECF"/>
    <w:rsid w:val="000B30D3"/>
    <w:rsid w:val="000B4B0D"/>
    <w:rsid w:val="000B51BF"/>
    <w:rsid w:val="000B51C8"/>
    <w:rsid w:val="000B525A"/>
    <w:rsid w:val="000B5F81"/>
    <w:rsid w:val="000C0968"/>
    <w:rsid w:val="000C1AE3"/>
    <w:rsid w:val="000C25DF"/>
    <w:rsid w:val="000C3F15"/>
    <w:rsid w:val="000C4339"/>
    <w:rsid w:val="000C7689"/>
    <w:rsid w:val="000D0819"/>
    <w:rsid w:val="000D0F53"/>
    <w:rsid w:val="000D25A4"/>
    <w:rsid w:val="000D5C5B"/>
    <w:rsid w:val="000D7898"/>
    <w:rsid w:val="000D7DE9"/>
    <w:rsid w:val="000E0571"/>
    <w:rsid w:val="000E0BE1"/>
    <w:rsid w:val="000E1165"/>
    <w:rsid w:val="000E15BD"/>
    <w:rsid w:val="000E2185"/>
    <w:rsid w:val="000E300E"/>
    <w:rsid w:val="000E47C8"/>
    <w:rsid w:val="000E5557"/>
    <w:rsid w:val="000E62B3"/>
    <w:rsid w:val="000E685D"/>
    <w:rsid w:val="000E748F"/>
    <w:rsid w:val="000F0E12"/>
    <w:rsid w:val="000F159F"/>
    <w:rsid w:val="000F2DC9"/>
    <w:rsid w:val="000F3F46"/>
    <w:rsid w:val="000F5466"/>
    <w:rsid w:val="000F5CAE"/>
    <w:rsid w:val="000F7134"/>
    <w:rsid w:val="000F7532"/>
    <w:rsid w:val="000F7DDE"/>
    <w:rsid w:val="001003B5"/>
    <w:rsid w:val="00100C8A"/>
    <w:rsid w:val="001023CD"/>
    <w:rsid w:val="00102500"/>
    <w:rsid w:val="001033AE"/>
    <w:rsid w:val="00103935"/>
    <w:rsid w:val="001047E8"/>
    <w:rsid w:val="001054F8"/>
    <w:rsid w:val="00105643"/>
    <w:rsid w:val="00106039"/>
    <w:rsid w:val="00106F30"/>
    <w:rsid w:val="00107737"/>
    <w:rsid w:val="00111B9B"/>
    <w:rsid w:val="00112183"/>
    <w:rsid w:val="00112996"/>
    <w:rsid w:val="001135B8"/>
    <w:rsid w:val="001136CB"/>
    <w:rsid w:val="00113784"/>
    <w:rsid w:val="001137E6"/>
    <w:rsid w:val="0011494A"/>
    <w:rsid w:val="00115E19"/>
    <w:rsid w:val="001223FD"/>
    <w:rsid w:val="00122B45"/>
    <w:rsid w:val="00123FF9"/>
    <w:rsid w:val="001252D4"/>
    <w:rsid w:val="001255F4"/>
    <w:rsid w:val="00127088"/>
    <w:rsid w:val="00130A54"/>
    <w:rsid w:val="001332CD"/>
    <w:rsid w:val="00134608"/>
    <w:rsid w:val="00135972"/>
    <w:rsid w:val="00135DE2"/>
    <w:rsid w:val="00136334"/>
    <w:rsid w:val="00136E38"/>
    <w:rsid w:val="001376CA"/>
    <w:rsid w:val="00137EB7"/>
    <w:rsid w:val="00140465"/>
    <w:rsid w:val="00140A0E"/>
    <w:rsid w:val="00141C11"/>
    <w:rsid w:val="0014224C"/>
    <w:rsid w:val="00142B05"/>
    <w:rsid w:val="00143643"/>
    <w:rsid w:val="00143D3E"/>
    <w:rsid w:val="00143EA9"/>
    <w:rsid w:val="00144944"/>
    <w:rsid w:val="0014604E"/>
    <w:rsid w:val="00146913"/>
    <w:rsid w:val="00146BEF"/>
    <w:rsid w:val="00150DB4"/>
    <w:rsid w:val="00152EFE"/>
    <w:rsid w:val="00153257"/>
    <w:rsid w:val="00153586"/>
    <w:rsid w:val="00155511"/>
    <w:rsid w:val="001555F5"/>
    <w:rsid w:val="00155DA2"/>
    <w:rsid w:val="00156174"/>
    <w:rsid w:val="00156559"/>
    <w:rsid w:val="001600AD"/>
    <w:rsid w:val="001621A1"/>
    <w:rsid w:val="00162FA2"/>
    <w:rsid w:val="001639AC"/>
    <w:rsid w:val="001643F0"/>
    <w:rsid w:val="00164C97"/>
    <w:rsid w:val="00164E1D"/>
    <w:rsid w:val="001665D5"/>
    <w:rsid w:val="00170246"/>
    <w:rsid w:val="0017198C"/>
    <w:rsid w:val="00172E3A"/>
    <w:rsid w:val="001746D8"/>
    <w:rsid w:val="00174BF0"/>
    <w:rsid w:val="00176F2A"/>
    <w:rsid w:val="001776F2"/>
    <w:rsid w:val="0017780F"/>
    <w:rsid w:val="001805B1"/>
    <w:rsid w:val="00182117"/>
    <w:rsid w:val="00182220"/>
    <w:rsid w:val="001825EF"/>
    <w:rsid w:val="001838AC"/>
    <w:rsid w:val="0018449E"/>
    <w:rsid w:val="00185F4A"/>
    <w:rsid w:val="0018650E"/>
    <w:rsid w:val="00186D42"/>
    <w:rsid w:val="001870CA"/>
    <w:rsid w:val="0018718B"/>
    <w:rsid w:val="00187F91"/>
    <w:rsid w:val="00190994"/>
    <w:rsid w:val="00190FEA"/>
    <w:rsid w:val="001915CF"/>
    <w:rsid w:val="001916D6"/>
    <w:rsid w:val="00191B9E"/>
    <w:rsid w:val="00191CB4"/>
    <w:rsid w:val="00192CBB"/>
    <w:rsid w:val="00192E5F"/>
    <w:rsid w:val="001933AB"/>
    <w:rsid w:val="0019442C"/>
    <w:rsid w:val="00194F5F"/>
    <w:rsid w:val="00195230"/>
    <w:rsid w:val="001952D9"/>
    <w:rsid w:val="00195418"/>
    <w:rsid w:val="00195C50"/>
    <w:rsid w:val="001960B3"/>
    <w:rsid w:val="00196ACD"/>
    <w:rsid w:val="00197E39"/>
    <w:rsid w:val="001A0095"/>
    <w:rsid w:val="001A0421"/>
    <w:rsid w:val="001A0A27"/>
    <w:rsid w:val="001A1350"/>
    <w:rsid w:val="001A2569"/>
    <w:rsid w:val="001A4418"/>
    <w:rsid w:val="001A76E1"/>
    <w:rsid w:val="001A7A1E"/>
    <w:rsid w:val="001B0836"/>
    <w:rsid w:val="001B1690"/>
    <w:rsid w:val="001B179F"/>
    <w:rsid w:val="001B1C98"/>
    <w:rsid w:val="001B2F9A"/>
    <w:rsid w:val="001B321F"/>
    <w:rsid w:val="001B362F"/>
    <w:rsid w:val="001B3BF2"/>
    <w:rsid w:val="001B48F2"/>
    <w:rsid w:val="001B5248"/>
    <w:rsid w:val="001B5B4B"/>
    <w:rsid w:val="001B62A0"/>
    <w:rsid w:val="001B7ED3"/>
    <w:rsid w:val="001C21B7"/>
    <w:rsid w:val="001C22A8"/>
    <w:rsid w:val="001C2F6F"/>
    <w:rsid w:val="001C4B71"/>
    <w:rsid w:val="001C5AD5"/>
    <w:rsid w:val="001C5CD4"/>
    <w:rsid w:val="001C623F"/>
    <w:rsid w:val="001C6439"/>
    <w:rsid w:val="001C6534"/>
    <w:rsid w:val="001D238B"/>
    <w:rsid w:val="001D44A2"/>
    <w:rsid w:val="001D44E6"/>
    <w:rsid w:val="001D5006"/>
    <w:rsid w:val="001D5454"/>
    <w:rsid w:val="001D708D"/>
    <w:rsid w:val="001D73AE"/>
    <w:rsid w:val="001D7A7E"/>
    <w:rsid w:val="001D7C12"/>
    <w:rsid w:val="001E01CF"/>
    <w:rsid w:val="001E08DF"/>
    <w:rsid w:val="001E0D46"/>
    <w:rsid w:val="001E11D5"/>
    <w:rsid w:val="001E2473"/>
    <w:rsid w:val="001E3703"/>
    <w:rsid w:val="001E371E"/>
    <w:rsid w:val="001E4CD0"/>
    <w:rsid w:val="001E53A7"/>
    <w:rsid w:val="001E69A5"/>
    <w:rsid w:val="001E76FB"/>
    <w:rsid w:val="001F0A71"/>
    <w:rsid w:val="001F0E00"/>
    <w:rsid w:val="001F269E"/>
    <w:rsid w:val="001F3759"/>
    <w:rsid w:val="001F3D08"/>
    <w:rsid w:val="001F49C2"/>
    <w:rsid w:val="001F5104"/>
    <w:rsid w:val="001F5F60"/>
    <w:rsid w:val="001F5F83"/>
    <w:rsid w:val="001F6641"/>
    <w:rsid w:val="001F7A64"/>
    <w:rsid w:val="00200183"/>
    <w:rsid w:val="00201342"/>
    <w:rsid w:val="00201372"/>
    <w:rsid w:val="00203887"/>
    <w:rsid w:val="002040DA"/>
    <w:rsid w:val="00205BF3"/>
    <w:rsid w:val="002076E6"/>
    <w:rsid w:val="00207CEB"/>
    <w:rsid w:val="0021031E"/>
    <w:rsid w:val="00212916"/>
    <w:rsid w:val="00212DD0"/>
    <w:rsid w:val="00213EBF"/>
    <w:rsid w:val="00214AA5"/>
    <w:rsid w:val="00214C5E"/>
    <w:rsid w:val="00216CA3"/>
    <w:rsid w:val="00222B9F"/>
    <w:rsid w:val="00223514"/>
    <w:rsid w:val="00223FA5"/>
    <w:rsid w:val="002240AC"/>
    <w:rsid w:val="002240E2"/>
    <w:rsid w:val="00224EEA"/>
    <w:rsid w:val="00227A39"/>
    <w:rsid w:val="00230371"/>
    <w:rsid w:val="00230C84"/>
    <w:rsid w:val="00234887"/>
    <w:rsid w:val="00235BC3"/>
    <w:rsid w:val="00236CFB"/>
    <w:rsid w:val="00237B6B"/>
    <w:rsid w:val="002412EF"/>
    <w:rsid w:val="002423B3"/>
    <w:rsid w:val="002425EF"/>
    <w:rsid w:val="002428DF"/>
    <w:rsid w:val="00242916"/>
    <w:rsid w:val="002432ED"/>
    <w:rsid w:val="00245FFA"/>
    <w:rsid w:val="00246CAF"/>
    <w:rsid w:val="00246D3C"/>
    <w:rsid w:val="00246D84"/>
    <w:rsid w:val="002472DC"/>
    <w:rsid w:val="00250CDE"/>
    <w:rsid w:val="002511E9"/>
    <w:rsid w:val="002525A1"/>
    <w:rsid w:val="0025318E"/>
    <w:rsid w:val="0025472F"/>
    <w:rsid w:val="00254F57"/>
    <w:rsid w:val="0025532B"/>
    <w:rsid w:val="002560A1"/>
    <w:rsid w:val="00257D2E"/>
    <w:rsid w:val="00260697"/>
    <w:rsid w:val="0026103A"/>
    <w:rsid w:val="00263690"/>
    <w:rsid w:val="002639BF"/>
    <w:rsid w:val="00264076"/>
    <w:rsid w:val="0026487E"/>
    <w:rsid w:val="002654D0"/>
    <w:rsid w:val="0026562C"/>
    <w:rsid w:val="00270423"/>
    <w:rsid w:val="00270F48"/>
    <w:rsid w:val="00270F60"/>
    <w:rsid w:val="0027134D"/>
    <w:rsid w:val="00272071"/>
    <w:rsid w:val="002725B9"/>
    <w:rsid w:val="0027310C"/>
    <w:rsid w:val="002741B4"/>
    <w:rsid w:val="00275039"/>
    <w:rsid w:val="0027598F"/>
    <w:rsid w:val="00275E46"/>
    <w:rsid w:val="0027714F"/>
    <w:rsid w:val="002776C1"/>
    <w:rsid w:val="0028377F"/>
    <w:rsid w:val="0028421D"/>
    <w:rsid w:val="00284DDE"/>
    <w:rsid w:val="00287C79"/>
    <w:rsid w:val="00290C39"/>
    <w:rsid w:val="00290F36"/>
    <w:rsid w:val="002922AE"/>
    <w:rsid w:val="002923E5"/>
    <w:rsid w:val="002926A7"/>
    <w:rsid w:val="00293024"/>
    <w:rsid w:val="00293CCC"/>
    <w:rsid w:val="002949F9"/>
    <w:rsid w:val="002952B3"/>
    <w:rsid w:val="002954B3"/>
    <w:rsid w:val="002957C4"/>
    <w:rsid w:val="00295A8F"/>
    <w:rsid w:val="002963A9"/>
    <w:rsid w:val="00297031"/>
    <w:rsid w:val="002A17E0"/>
    <w:rsid w:val="002A2349"/>
    <w:rsid w:val="002A34A7"/>
    <w:rsid w:val="002A3529"/>
    <w:rsid w:val="002A3C5D"/>
    <w:rsid w:val="002A3F36"/>
    <w:rsid w:val="002A66E0"/>
    <w:rsid w:val="002A7592"/>
    <w:rsid w:val="002A7A90"/>
    <w:rsid w:val="002B0BAC"/>
    <w:rsid w:val="002B0FDD"/>
    <w:rsid w:val="002B157B"/>
    <w:rsid w:val="002B1715"/>
    <w:rsid w:val="002B348F"/>
    <w:rsid w:val="002B365F"/>
    <w:rsid w:val="002B4DD4"/>
    <w:rsid w:val="002B6A26"/>
    <w:rsid w:val="002B73D7"/>
    <w:rsid w:val="002C2952"/>
    <w:rsid w:val="002C2F50"/>
    <w:rsid w:val="002C3DCE"/>
    <w:rsid w:val="002C4A3A"/>
    <w:rsid w:val="002C4A5C"/>
    <w:rsid w:val="002C62BA"/>
    <w:rsid w:val="002C70F0"/>
    <w:rsid w:val="002C729E"/>
    <w:rsid w:val="002D0C25"/>
    <w:rsid w:val="002D1D9D"/>
    <w:rsid w:val="002D20C1"/>
    <w:rsid w:val="002D2A51"/>
    <w:rsid w:val="002D2EA2"/>
    <w:rsid w:val="002D4777"/>
    <w:rsid w:val="002D4C0A"/>
    <w:rsid w:val="002D5C70"/>
    <w:rsid w:val="002D6503"/>
    <w:rsid w:val="002E10B8"/>
    <w:rsid w:val="002E247F"/>
    <w:rsid w:val="002E36A7"/>
    <w:rsid w:val="002E5714"/>
    <w:rsid w:val="002E76E6"/>
    <w:rsid w:val="002F38A3"/>
    <w:rsid w:val="002F5BFE"/>
    <w:rsid w:val="002F7E70"/>
    <w:rsid w:val="00300038"/>
    <w:rsid w:val="00300650"/>
    <w:rsid w:val="00300919"/>
    <w:rsid w:val="00301926"/>
    <w:rsid w:val="003030E0"/>
    <w:rsid w:val="00303357"/>
    <w:rsid w:val="00304932"/>
    <w:rsid w:val="00305107"/>
    <w:rsid w:val="003056C8"/>
    <w:rsid w:val="003076CC"/>
    <w:rsid w:val="00307DAA"/>
    <w:rsid w:val="003107EA"/>
    <w:rsid w:val="0031306B"/>
    <w:rsid w:val="003164E2"/>
    <w:rsid w:val="003165A9"/>
    <w:rsid w:val="00317181"/>
    <w:rsid w:val="00321617"/>
    <w:rsid w:val="00322BB4"/>
    <w:rsid w:val="003279DE"/>
    <w:rsid w:val="00327A6A"/>
    <w:rsid w:val="00330471"/>
    <w:rsid w:val="00330712"/>
    <w:rsid w:val="00330CCD"/>
    <w:rsid w:val="0033119D"/>
    <w:rsid w:val="0033251B"/>
    <w:rsid w:val="00334EF3"/>
    <w:rsid w:val="003354E7"/>
    <w:rsid w:val="00335ABC"/>
    <w:rsid w:val="00336280"/>
    <w:rsid w:val="00336522"/>
    <w:rsid w:val="00336DBA"/>
    <w:rsid w:val="003373DD"/>
    <w:rsid w:val="003374A0"/>
    <w:rsid w:val="00337CF8"/>
    <w:rsid w:val="00341F07"/>
    <w:rsid w:val="003423D1"/>
    <w:rsid w:val="0034263C"/>
    <w:rsid w:val="0034631E"/>
    <w:rsid w:val="00346CEF"/>
    <w:rsid w:val="00347A2B"/>
    <w:rsid w:val="00347BB0"/>
    <w:rsid w:val="00350229"/>
    <w:rsid w:val="0035052E"/>
    <w:rsid w:val="00350BD7"/>
    <w:rsid w:val="00351D25"/>
    <w:rsid w:val="00351E98"/>
    <w:rsid w:val="003525E4"/>
    <w:rsid w:val="00353901"/>
    <w:rsid w:val="00353DE1"/>
    <w:rsid w:val="00353ED0"/>
    <w:rsid w:val="00354C80"/>
    <w:rsid w:val="00356ECE"/>
    <w:rsid w:val="003578A5"/>
    <w:rsid w:val="003628CA"/>
    <w:rsid w:val="00362D17"/>
    <w:rsid w:val="003669BC"/>
    <w:rsid w:val="003708A3"/>
    <w:rsid w:val="00371AF3"/>
    <w:rsid w:val="003727EE"/>
    <w:rsid w:val="00372D96"/>
    <w:rsid w:val="00373083"/>
    <w:rsid w:val="003738C4"/>
    <w:rsid w:val="00373DBB"/>
    <w:rsid w:val="0037427A"/>
    <w:rsid w:val="00374393"/>
    <w:rsid w:val="00375009"/>
    <w:rsid w:val="00375C4E"/>
    <w:rsid w:val="0037628E"/>
    <w:rsid w:val="003763FA"/>
    <w:rsid w:val="0037660E"/>
    <w:rsid w:val="00381F33"/>
    <w:rsid w:val="00383341"/>
    <w:rsid w:val="00384A1F"/>
    <w:rsid w:val="00385157"/>
    <w:rsid w:val="0038549B"/>
    <w:rsid w:val="00385983"/>
    <w:rsid w:val="00390875"/>
    <w:rsid w:val="003913FF"/>
    <w:rsid w:val="00391B1A"/>
    <w:rsid w:val="003956CA"/>
    <w:rsid w:val="00396FF6"/>
    <w:rsid w:val="0039715F"/>
    <w:rsid w:val="00397E3F"/>
    <w:rsid w:val="003A01EE"/>
    <w:rsid w:val="003A0CE9"/>
    <w:rsid w:val="003A2ABB"/>
    <w:rsid w:val="003A3202"/>
    <w:rsid w:val="003A36B9"/>
    <w:rsid w:val="003A6401"/>
    <w:rsid w:val="003B0010"/>
    <w:rsid w:val="003B2F03"/>
    <w:rsid w:val="003B6374"/>
    <w:rsid w:val="003B6D54"/>
    <w:rsid w:val="003B6EDD"/>
    <w:rsid w:val="003B7338"/>
    <w:rsid w:val="003C18E7"/>
    <w:rsid w:val="003C2020"/>
    <w:rsid w:val="003C3549"/>
    <w:rsid w:val="003C3FBD"/>
    <w:rsid w:val="003C4C3B"/>
    <w:rsid w:val="003C5152"/>
    <w:rsid w:val="003C5370"/>
    <w:rsid w:val="003C6884"/>
    <w:rsid w:val="003C7DC8"/>
    <w:rsid w:val="003D2EE6"/>
    <w:rsid w:val="003D33D9"/>
    <w:rsid w:val="003D365B"/>
    <w:rsid w:val="003D499A"/>
    <w:rsid w:val="003D62C0"/>
    <w:rsid w:val="003D6897"/>
    <w:rsid w:val="003D6C9E"/>
    <w:rsid w:val="003D77FD"/>
    <w:rsid w:val="003E0288"/>
    <w:rsid w:val="003E3C12"/>
    <w:rsid w:val="003E6AD3"/>
    <w:rsid w:val="003E7CE0"/>
    <w:rsid w:val="003F0773"/>
    <w:rsid w:val="003F08BE"/>
    <w:rsid w:val="003F0AE1"/>
    <w:rsid w:val="003F1149"/>
    <w:rsid w:val="003F1B7E"/>
    <w:rsid w:val="003F2202"/>
    <w:rsid w:val="003F278F"/>
    <w:rsid w:val="003F47BC"/>
    <w:rsid w:val="003F52C5"/>
    <w:rsid w:val="003F54CC"/>
    <w:rsid w:val="003F56C6"/>
    <w:rsid w:val="003F5C22"/>
    <w:rsid w:val="003F6874"/>
    <w:rsid w:val="003F799C"/>
    <w:rsid w:val="003F7B67"/>
    <w:rsid w:val="003F7D1C"/>
    <w:rsid w:val="00401D85"/>
    <w:rsid w:val="00402BAC"/>
    <w:rsid w:val="00403368"/>
    <w:rsid w:val="00404860"/>
    <w:rsid w:val="00404D17"/>
    <w:rsid w:val="00406D57"/>
    <w:rsid w:val="004110AA"/>
    <w:rsid w:val="00415513"/>
    <w:rsid w:val="004207E1"/>
    <w:rsid w:val="00420999"/>
    <w:rsid w:val="00422307"/>
    <w:rsid w:val="00422D27"/>
    <w:rsid w:val="00423FE0"/>
    <w:rsid w:val="00425050"/>
    <w:rsid w:val="00425B05"/>
    <w:rsid w:val="00426E4B"/>
    <w:rsid w:val="0042705E"/>
    <w:rsid w:val="00427653"/>
    <w:rsid w:val="00427758"/>
    <w:rsid w:val="0042786E"/>
    <w:rsid w:val="004301B7"/>
    <w:rsid w:val="0043106F"/>
    <w:rsid w:val="00431CE0"/>
    <w:rsid w:val="004339DD"/>
    <w:rsid w:val="004343D8"/>
    <w:rsid w:val="004347B1"/>
    <w:rsid w:val="004352CF"/>
    <w:rsid w:val="004353F3"/>
    <w:rsid w:val="004355E2"/>
    <w:rsid w:val="00435E1A"/>
    <w:rsid w:val="00436C27"/>
    <w:rsid w:val="00436DCC"/>
    <w:rsid w:val="004373EE"/>
    <w:rsid w:val="0044545C"/>
    <w:rsid w:val="00450C03"/>
    <w:rsid w:val="004515E1"/>
    <w:rsid w:val="00451E0E"/>
    <w:rsid w:val="004531E0"/>
    <w:rsid w:val="0045352F"/>
    <w:rsid w:val="00453DE9"/>
    <w:rsid w:val="004546B2"/>
    <w:rsid w:val="00455B9A"/>
    <w:rsid w:val="00457D82"/>
    <w:rsid w:val="00460104"/>
    <w:rsid w:val="0046153F"/>
    <w:rsid w:val="004621DE"/>
    <w:rsid w:val="00462280"/>
    <w:rsid w:val="0046332D"/>
    <w:rsid w:val="004633EF"/>
    <w:rsid w:val="00464345"/>
    <w:rsid w:val="00464A3D"/>
    <w:rsid w:val="0046553E"/>
    <w:rsid w:val="00466ABB"/>
    <w:rsid w:val="0046711E"/>
    <w:rsid w:val="004674DB"/>
    <w:rsid w:val="00471131"/>
    <w:rsid w:val="004719D3"/>
    <w:rsid w:val="00472089"/>
    <w:rsid w:val="00472288"/>
    <w:rsid w:val="00472682"/>
    <w:rsid w:val="004734F9"/>
    <w:rsid w:val="00473A25"/>
    <w:rsid w:val="00473C5B"/>
    <w:rsid w:val="00474014"/>
    <w:rsid w:val="0047474F"/>
    <w:rsid w:val="004759F7"/>
    <w:rsid w:val="004769B3"/>
    <w:rsid w:val="004774AE"/>
    <w:rsid w:val="004801D4"/>
    <w:rsid w:val="00480C32"/>
    <w:rsid w:val="00481282"/>
    <w:rsid w:val="004829F4"/>
    <w:rsid w:val="00482A42"/>
    <w:rsid w:val="00484B79"/>
    <w:rsid w:val="004856E5"/>
    <w:rsid w:val="004873D4"/>
    <w:rsid w:val="004904C3"/>
    <w:rsid w:val="00490643"/>
    <w:rsid w:val="00493B26"/>
    <w:rsid w:val="004942DB"/>
    <w:rsid w:val="00494583"/>
    <w:rsid w:val="00494DE0"/>
    <w:rsid w:val="00495FD6"/>
    <w:rsid w:val="0049619F"/>
    <w:rsid w:val="00496CC5"/>
    <w:rsid w:val="004973B9"/>
    <w:rsid w:val="00497B91"/>
    <w:rsid w:val="004A0896"/>
    <w:rsid w:val="004A123A"/>
    <w:rsid w:val="004A1776"/>
    <w:rsid w:val="004A2768"/>
    <w:rsid w:val="004A2DC7"/>
    <w:rsid w:val="004A34BA"/>
    <w:rsid w:val="004A356B"/>
    <w:rsid w:val="004A3628"/>
    <w:rsid w:val="004A3932"/>
    <w:rsid w:val="004A4858"/>
    <w:rsid w:val="004A56E0"/>
    <w:rsid w:val="004A6108"/>
    <w:rsid w:val="004A7BC0"/>
    <w:rsid w:val="004B01B2"/>
    <w:rsid w:val="004B041D"/>
    <w:rsid w:val="004B26C0"/>
    <w:rsid w:val="004B2C66"/>
    <w:rsid w:val="004B3AD4"/>
    <w:rsid w:val="004B741E"/>
    <w:rsid w:val="004B7942"/>
    <w:rsid w:val="004C045E"/>
    <w:rsid w:val="004C15B3"/>
    <w:rsid w:val="004C26F4"/>
    <w:rsid w:val="004C2806"/>
    <w:rsid w:val="004C2F80"/>
    <w:rsid w:val="004C352F"/>
    <w:rsid w:val="004C579A"/>
    <w:rsid w:val="004C625E"/>
    <w:rsid w:val="004C7F09"/>
    <w:rsid w:val="004D0C2F"/>
    <w:rsid w:val="004D0E77"/>
    <w:rsid w:val="004D13B5"/>
    <w:rsid w:val="004D1593"/>
    <w:rsid w:val="004D170A"/>
    <w:rsid w:val="004D201F"/>
    <w:rsid w:val="004D2429"/>
    <w:rsid w:val="004D2ADC"/>
    <w:rsid w:val="004D32A0"/>
    <w:rsid w:val="004D3F9F"/>
    <w:rsid w:val="004D4CCC"/>
    <w:rsid w:val="004D5D5A"/>
    <w:rsid w:val="004D7588"/>
    <w:rsid w:val="004D7FC2"/>
    <w:rsid w:val="004E0343"/>
    <w:rsid w:val="004E056B"/>
    <w:rsid w:val="004E131B"/>
    <w:rsid w:val="004E1B51"/>
    <w:rsid w:val="004E1B6E"/>
    <w:rsid w:val="004E27E4"/>
    <w:rsid w:val="004E4407"/>
    <w:rsid w:val="004E53A3"/>
    <w:rsid w:val="004E69AC"/>
    <w:rsid w:val="004E6C4C"/>
    <w:rsid w:val="004E70F8"/>
    <w:rsid w:val="004E7D41"/>
    <w:rsid w:val="004F0428"/>
    <w:rsid w:val="004F14A5"/>
    <w:rsid w:val="004F28C3"/>
    <w:rsid w:val="004F3839"/>
    <w:rsid w:val="004F3C6E"/>
    <w:rsid w:val="004F4878"/>
    <w:rsid w:val="004F6AF8"/>
    <w:rsid w:val="004F707E"/>
    <w:rsid w:val="005013DB"/>
    <w:rsid w:val="00501B5C"/>
    <w:rsid w:val="005032D8"/>
    <w:rsid w:val="005042C7"/>
    <w:rsid w:val="00504808"/>
    <w:rsid w:val="00504FF3"/>
    <w:rsid w:val="005062CA"/>
    <w:rsid w:val="00506C15"/>
    <w:rsid w:val="00507139"/>
    <w:rsid w:val="00507B0C"/>
    <w:rsid w:val="00507E12"/>
    <w:rsid w:val="00510269"/>
    <w:rsid w:val="00510DCC"/>
    <w:rsid w:val="00511208"/>
    <w:rsid w:val="005132AD"/>
    <w:rsid w:val="00514D23"/>
    <w:rsid w:val="00514DEE"/>
    <w:rsid w:val="00515641"/>
    <w:rsid w:val="00515FE8"/>
    <w:rsid w:val="005165D9"/>
    <w:rsid w:val="00517AB8"/>
    <w:rsid w:val="00520428"/>
    <w:rsid w:val="00522AFE"/>
    <w:rsid w:val="00523041"/>
    <w:rsid w:val="00523CC6"/>
    <w:rsid w:val="00524326"/>
    <w:rsid w:val="00524A7F"/>
    <w:rsid w:val="005277B9"/>
    <w:rsid w:val="00532FB4"/>
    <w:rsid w:val="0053449A"/>
    <w:rsid w:val="005345A0"/>
    <w:rsid w:val="00535347"/>
    <w:rsid w:val="00535536"/>
    <w:rsid w:val="005409EF"/>
    <w:rsid w:val="00540A28"/>
    <w:rsid w:val="00543883"/>
    <w:rsid w:val="00543892"/>
    <w:rsid w:val="00543C6F"/>
    <w:rsid w:val="00544A98"/>
    <w:rsid w:val="00545D9F"/>
    <w:rsid w:val="0054672E"/>
    <w:rsid w:val="005471D9"/>
    <w:rsid w:val="005472CD"/>
    <w:rsid w:val="005474EF"/>
    <w:rsid w:val="005478F8"/>
    <w:rsid w:val="00547CC3"/>
    <w:rsid w:val="005511FD"/>
    <w:rsid w:val="00551AE5"/>
    <w:rsid w:val="00552163"/>
    <w:rsid w:val="005523F8"/>
    <w:rsid w:val="00553AFF"/>
    <w:rsid w:val="00554133"/>
    <w:rsid w:val="005548D6"/>
    <w:rsid w:val="00555D44"/>
    <w:rsid w:val="00555E65"/>
    <w:rsid w:val="0055636A"/>
    <w:rsid w:val="0055700A"/>
    <w:rsid w:val="00557F7C"/>
    <w:rsid w:val="005601B6"/>
    <w:rsid w:val="00562476"/>
    <w:rsid w:val="00562C7A"/>
    <w:rsid w:val="00563835"/>
    <w:rsid w:val="0056437F"/>
    <w:rsid w:val="00566B59"/>
    <w:rsid w:val="00570744"/>
    <w:rsid w:val="00571E12"/>
    <w:rsid w:val="0057449B"/>
    <w:rsid w:val="00574C7C"/>
    <w:rsid w:val="0057532F"/>
    <w:rsid w:val="00575455"/>
    <w:rsid w:val="00575730"/>
    <w:rsid w:val="00575761"/>
    <w:rsid w:val="0057662D"/>
    <w:rsid w:val="00576D2F"/>
    <w:rsid w:val="0057792E"/>
    <w:rsid w:val="00581087"/>
    <w:rsid w:val="005825BB"/>
    <w:rsid w:val="005829C2"/>
    <w:rsid w:val="00585BE8"/>
    <w:rsid w:val="00587979"/>
    <w:rsid w:val="00587E12"/>
    <w:rsid w:val="005906F8"/>
    <w:rsid w:val="00591F28"/>
    <w:rsid w:val="00592D9B"/>
    <w:rsid w:val="00593CCC"/>
    <w:rsid w:val="00594812"/>
    <w:rsid w:val="005952B2"/>
    <w:rsid w:val="005967A3"/>
    <w:rsid w:val="00596D00"/>
    <w:rsid w:val="00596F72"/>
    <w:rsid w:val="00597672"/>
    <w:rsid w:val="005A0064"/>
    <w:rsid w:val="005A02BD"/>
    <w:rsid w:val="005A2D39"/>
    <w:rsid w:val="005A2DCC"/>
    <w:rsid w:val="005A4152"/>
    <w:rsid w:val="005A4237"/>
    <w:rsid w:val="005A6BD6"/>
    <w:rsid w:val="005A72CD"/>
    <w:rsid w:val="005A7331"/>
    <w:rsid w:val="005B286D"/>
    <w:rsid w:val="005B2C39"/>
    <w:rsid w:val="005B2CD0"/>
    <w:rsid w:val="005B35F4"/>
    <w:rsid w:val="005B389C"/>
    <w:rsid w:val="005B5AFA"/>
    <w:rsid w:val="005B5B22"/>
    <w:rsid w:val="005B6A05"/>
    <w:rsid w:val="005B6D8D"/>
    <w:rsid w:val="005B7908"/>
    <w:rsid w:val="005C0397"/>
    <w:rsid w:val="005C048B"/>
    <w:rsid w:val="005C049C"/>
    <w:rsid w:val="005C0969"/>
    <w:rsid w:val="005C123F"/>
    <w:rsid w:val="005C17E5"/>
    <w:rsid w:val="005C1BE0"/>
    <w:rsid w:val="005C1EE7"/>
    <w:rsid w:val="005C25F1"/>
    <w:rsid w:val="005C2FCA"/>
    <w:rsid w:val="005C38D2"/>
    <w:rsid w:val="005C42A3"/>
    <w:rsid w:val="005C4322"/>
    <w:rsid w:val="005C5CEB"/>
    <w:rsid w:val="005C644D"/>
    <w:rsid w:val="005C690E"/>
    <w:rsid w:val="005D0AC9"/>
    <w:rsid w:val="005D25E2"/>
    <w:rsid w:val="005D29BC"/>
    <w:rsid w:val="005D2EB0"/>
    <w:rsid w:val="005D430C"/>
    <w:rsid w:val="005D4B55"/>
    <w:rsid w:val="005D5655"/>
    <w:rsid w:val="005E1306"/>
    <w:rsid w:val="005E1B24"/>
    <w:rsid w:val="005E1F49"/>
    <w:rsid w:val="005E32AA"/>
    <w:rsid w:val="005E32C9"/>
    <w:rsid w:val="005E48C0"/>
    <w:rsid w:val="005E4EB5"/>
    <w:rsid w:val="005E66E8"/>
    <w:rsid w:val="005E6BDD"/>
    <w:rsid w:val="005E6DBC"/>
    <w:rsid w:val="005E6ED4"/>
    <w:rsid w:val="005E7E53"/>
    <w:rsid w:val="005F0627"/>
    <w:rsid w:val="005F07C9"/>
    <w:rsid w:val="005F0F89"/>
    <w:rsid w:val="005F340B"/>
    <w:rsid w:val="005F3480"/>
    <w:rsid w:val="005F3CF1"/>
    <w:rsid w:val="005F5AD1"/>
    <w:rsid w:val="005F6B62"/>
    <w:rsid w:val="005F7A0C"/>
    <w:rsid w:val="005F7EEC"/>
    <w:rsid w:val="00601A33"/>
    <w:rsid w:val="00602F50"/>
    <w:rsid w:val="00603598"/>
    <w:rsid w:val="00606805"/>
    <w:rsid w:val="00607400"/>
    <w:rsid w:val="00610053"/>
    <w:rsid w:val="00611065"/>
    <w:rsid w:val="006114A1"/>
    <w:rsid w:val="006116E3"/>
    <w:rsid w:val="00611EA8"/>
    <w:rsid w:val="00612669"/>
    <w:rsid w:val="006148CD"/>
    <w:rsid w:val="00614B7E"/>
    <w:rsid w:val="00615500"/>
    <w:rsid w:val="00615992"/>
    <w:rsid w:val="0061789E"/>
    <w:rsid w:val="00617E22"/>
    <w:rsid w:val="00621443"/>
    <w:rsid w:val="006214C9"/>
    <w:rsid w:val="00621E5F"/>
    <w:rsid w:val="006221D9"/>
    <w:rsid w:val="00623E57"/>
    <w:rsid w:val="006245B3"/>
    <w:rsid w:val="00625393"/>
    <w:rsid w:val="00626938"/>
    <w:rsid w:val="006272BE"/>
    <w:rsid w:val="006275F4"/>
    <w:rsid w:val="00627E9A"/>
    <w:rsid w:val="0063091B"/>
    <w:rsid w:val="006316FE"/>
    <w:rsid w:val="00631F54"/>
    <w:rsid w:val="00633C12"/>
    <w:rsid w:val="00634320"/>
    <w:rsid w:val="0063559D"/>
    <w:rsid w:val="00635B3B"/>
    <w:rsid w:val="00635EDE"/>
    <w:rsid w:val="00636185"/>
    <w:rsid w:val="0063628A"/>
    <w:rsid w:val="0063664C"/>
    <w:rsid w:val="00636890"/>
    <w:rsid w:val="00636D76"/>
    <w:rsid w:val="00636D9F"/>
    <w:rsid w:val="00636FD0"/>
    <w:rsid w:val="0063776D"/>
    <w:rsid w:val="006400A8"/>
    <w:rsid w:val="00640D20"/>
    <w:rsid w:val="0064100A"/>
    <w:rsid w:val="00641745"/>
    <w:rsid w:val="006426CC"/>
    <w:rsid w:val="00643B17"/>
    <w:rsid w:val="00643C4C"/>
    <w:rsid w:val="00644B35"/>
    <w:rsid w:val="006476AE"/>
    <w:rsid w:val="00647A2A"/>
    <w:rsid w:val="0065001D"/>
    <w:rsid w:val="00651990"/>
    <w:rsid w:val="00651D69"/>
    <w:rsid w:val="00652D52"/>
    <w:rsid w:val="0065303A"/>
    <w:rsid w:val="00653066"/>
    <w:rsid w:val="00653D6A"/>
    <w:rsid w:val="00655888"/>
    <w:rsid w:val="00655E46"/>
    <w:rsid w:val="00657110"/>
    <w:rsid w:val="00660050"/>
    <w:rsid w:val="00660218"/>
    <w:rsid w:val="00660AB4"/>
    <w:rsid w:val="00660F8D"/>
    <w:rsid w:val="00661005"/>
    <w:rsid w:val="006612A3"/>
    <w:rsid w:val="006612AD"/>
    <w:rsid w:val="0066133F"/>
    <w:rsid w:val="00661A30"/>
    <w:rsid w:val="00662CD0"/>
    <w:rsid w:val="006643D2"/>
    <w:rsid w:val="00665B6C"/>
    <w:rsid w:val="00667318"/>
    <w:rsid w:val="00670D77"/>
    <w:rsid w:val="00672E11"/>
    <w:rsid w:val="006733F0"/>
    <w:rsid w:val="006743C7"/>
    <w:rsid w:val="006745E8"/>
    <w:rsid w:val="006772E2"/>
    <w:rsid w:val="0068003C"/>
    <w:rsid w:val="0068020E"/>
    <w:rsid w:val="00680213"/>
    <w:rsid w:val="006821C6"/>
    <w:rsid w:val="006836ED"/>
    <w:rsid w:val="00683864"/>
    <w:rsid w:val="00683B3E"/>
    <w:rsid w:val="00684163"/>
    <w:rsid w:val="00684448"/>
    <w:rsid w:val="0068498D"/>
    <w:rsid w:val="00687016"/>
    <w:rsid w:val="006875C2"/>
    <w:rsid w:val="006875CA"/>
    <w:rsid w:val="0069136C"/>
    <w:rsid w:val="00692239"/>
    <w:rsid w:val="006940CF"/>
    <w:rsid w:val="00694618"/>
    <w:rsid w:val="00694670"/>
    <w:rsid w:val="00694799"/>
    <w:rsid w:val="0069548E"/>
    <w:rsid w:val="00695835"/>
    <w:rsid w:val="00696B5D"/>
    <w:rsid w:val="006973CD"/>
    <w:rsid w:val="006A01F8"/>
    <w:rsid w:val="006A0525"/>
    <w:rsid w:val="006A23E6"/>
    <w:rsid w:val="006A27BF"/>
    <w:rsid w:val="006A2A6A"/>
    <w:rsid w:val="006A349C"/>
    <w:rsid w:val="006A36A5"/>
    <w:rsid w:val="006A385A"/>
    <w:rsid w:val="006A466E"/>
    <w:rsid w:val="006A5256"/>
    <w:rsid w:val="006A65CB"/>
    <w:rsid w:val="006A6A37"/>
    <w:rsid w:val="006A6ACA"/>
    <w:rsid w:val="006A7B11"/>
    <w:rsid w:val="006B1669"/>
    <w:rsid w:val="006B1C3C"/>
    <w:rsid w:val="006B4D02"/>
    <w:rsid w:val="006B5043"/>
    <w:rsid w:val="006B5E4F"/>
    <w:rsid w:val="006B60C0"/>
    <w:rsid w:val="006B695C"/>
    <w:rsid w:val="006C09FF"/>
    <w:rsid w:val="006C0B50"/>
    <w:rsid w:val="006C1643"/>
    <w:rsid w:val="006C26B1"/>
    <w:rsid w:val="006C2F10"/>
    <w:rsid w:val="006C36F0"/>
    <w:rsid w:val="006C4545"/>
    <w:rsid w:val="006C5394"/>
    <w:rsid w:val="006C590F"/>
    <w:rsid w:val="006C76EF"/>
    <w:rsid w:val="006D1CFD"/>
    <w:rsid w:val="006D255B"/>
    <w:rsid w:val="006D2AE9"/>
    <w:rsid w:val="006D3E5B"/>
    <w:rsid w:val="006D45F8"/>
    <w:rsid w:val="006D611D"/>
    <w:rsid w:val="006D6EE9"/>
    <w:rsid w:val="006D7E01"/>
    <w:rsid w:val="006E06C5"/>
    <w:rsid w:val="006E08FF"/>
    <w:rsid w:val="006E0C3B"/>
    <w:rsid w:val="006E0E0E"/>
    <w:rsid w:val="006E166B"/>
    <w:rsid w:val="006E2DF3"/>
    <w:rsid w:val="006E3A41"/>
    <w:rsid w:val="006E53FE"/>
    <w:rsid w:val="006E675A"/>
    <w:rsid w:val="006F0664"/>
    <w:rsid w:val="006F1663"/>
    <w:rsid w:val="006F20AF"/>
    <w:rsid w:val="006F2E67"/>
    <w:rsid w:val="006F323D"/>
    <w:rsid w:val="006F3480"/>
    <w:rsid w:val="006F5D82"/>
    <w:rsid w:val="006F60EA"/>
    <w:rsid w:val="006F6391"/>
    <w:rsid w:val="006F71F3"/>
    <w:rsid w:val="006F72FB"/>
    <w:rsid w:val="006F7A42"/>
    <w:rsid w:val="006F7AD0"/>
    <w:rsid w:val="006F7B60"/>
    <w:rsid w:val="006F7FC6"/>
    <w:rsid w:val="00700473"/>
    <w:rsid w:val="00700E44"/>
    <w:rsid w:val="0070171C"/>
    <w:rsid w:val="00702E70"/>
    <w:rsid w:val="00702F72"/>
    <w:rsid w:val="00704261"/>
    <w:rsid w:val="00704277"/>
    <w:rsid w:val="007043F0"/>
    <w:rsid w:val="007048FA"/>
    <w:rsid w:val="00705030"/>
    <w:rsid w:val="0070522E"/>
    <w:rsid w:val="0070527B"/>
    <w:rsid w:val="00705714"/>
    <w:rsid w:val="0071062D"/>
    <w:rsid w:val="00710AD5"/>
    <w:rsid w:val="00710DE1"/>
    <w:rsid w:val="00712345"/>
    <w:rsid w:val="007123E5"/>
    <w:rsid w:val="00713F80"/>
    <w:rsid w:val="0071538F"/>
    <w:rsid w:val="007160AD"/>
    <w:rsid w:val="0071745A"/>
    <w:rsid w:val="007203F8"/>
    <w:rsid w:val="007224CA"/>
    <w:rsid w:val="00722FCA"/>
    <w:rsid w:val="007238DA"/>
    <w:rsid w:val="00724739"/>
    <w:rsid w:val="00724A88"/>
    <w:rsid w:val="0072572B"/>
    <w:rsid w:val="00726570"/>
    <w:rsid w:val="00727DE7"/>
    <w:rsid w:val="007302BD"/>
    <w:rsid w:val="0073161F"/>
    <w:rsid w:val="00731B94"/>
    <w:rsid w:val="00731C94"/>
    <w:rsid w:val="00731E8C"/>
    <w:rsid w:val="007320FB"/>
    <w:rsid w:val="007328EC"/>
    <w:rsid w:val="00733AFD"/>
    <w:rsid w:val="00733E29"/>
    <w:rsid w:val="00734391"/>
    <w:rsid w:val="00735714"/>
    <w:rsid w:val="007358A1"/>
    <w:rsid w:val="00735F53"/>
    <w:rsid w:val="007373C6"/>
    <w:rsid w:val="00737E8E"/>
    <w:rsid w:val="00741AD7"/>
    <w:rsid w:val="00742158"/>
    <w:rsid w:val="007422F9"/>
    <w:rsid w:val="007438F5"/>
    <w:rsid w:val="00743A67"/>
    <w:rsid w:val="00743A92"/>
    <w:rsid w:val="00743BAE"/>
    <w:rsid w:val="00745D2F"/>
    <w:rsid w:val="00746094"/>
    <w:rsid w:val="00747C2A"/>
    <w:rsid w:val="007502A1"/>
    <w:rsid w:val="007504D6"/>
    <w:rsid w:val="00751C9A"/>
    <w:rsid w:val="0075267D"/>
    <w:rsid w:val="0075280F"/>
    <w:rsid w:val="00753C68"/>
    <w:rsid w:val="007542D4"/>
    <w:rsid w:val="00754E7A"/>
    <w:rsid w:val="00755CDE"/>
    <w:rsid w:val="00756493"/>
    <w:rsid w:val="0075681B"/>
    <w:rsid w:val="0076138E"/>
    <w:rsid w:val="007615CD"/>
    <w:rsid w:val="00761C54"/>
    <w:rsid w:val="0076606B"/>
    <w:rsid w:val="007662E9"/>
    <w:rsid w:val="007663C1"/>
    <w:rsid w:val="00766BEE"/>
    <w:rsid w:val="00766F2B"/>
    <w:rsid w:val="0076723D"/>
    <w:rsid w:val="00767CD1"/>
    <w:rsid w:val="00767FAA"/>
    <w:rsid w:val="00771372"/>
    <w:rsid w:val="00772B05"/>
    <w:rsid w:val="00772CF2"/>
    <w:rsid w:val="00772F27"/>
    <w:rsid w:val="00773F57"/>
    <w:rsid w:val="00774599"/>
    <w:rsid w:val="0077497D"/>
    <w:rsid w:val="00780C7B"/>
    <w:rsid w:val="00782D9B"/>
    <w:rsid w:val="00783657"/>
    <w:rsid w:val="00783BDD"/>
    <w:rsid w:val="00784DE9"/>
    <w:rsid w:val="007858E4"/>
    <w:rsid w:val="007860B8"/>
    <w:rsid w:val="007867AC"/>
    <w:rsid w:val="00786C87"/>
    <w:rsid w:val="0078735F"/>
    <w:rsid w:val="0079221C"/>
    <w:rsid w:val="00792C93"/>
    <w:rsid w:val="007A044B"/>
    <w:rsid w:val="007A1670"/>
    <w:rsid w:val="007A3497"/>
    <w:rsid w:val="007A4C50"/>
    <w:rsid w:val="007A522B"/>
    <w:rsid w:val="007A58C2"/>
    <w:rsid w:val="007A726E"/>
    <w:rsid w:val="007B0CC9"/>
    <w:rsid w:val="007B11D2"/>
    <w:rsid w:val="007B15FA"/>
    <w:rsid w:val="007B1765"/>
    <w:rsid w:val="007B2C00"/>
    <w:rsid w:val="007B2C94"/>
    <w:rsid w:val="007B3629"/>
    <w:rsid w:val="007B4900"/>
    <w:rsid w:val="007B5418"/>
    <w:rsid w:val="007B673D"/>
    <w:rsid w:val="007B7F17"/>
    <w:rsid w:val="007C2135"/>
    <w:rsid w:val="007C2C74"/>
    <w:rsid w:val="007C36BE"/>
    <w:rsid w:val="007C48E7"/>
    <w:rsid w:val="007C5418"/>
    <w:rsid w:val="007C59AB"/>
    <w:rsid w:val="007C5F0F"/>
    <w:rsid w:val="007C752F"/>
    <w:rsid w:val="007C7B89"/>
    <w:rsid w:val="007D0EB2"/>
    <w:rsid w:val="007D14BF"/>
    <w:rsid w:val="007D47F7"/>
    <w:rsid w:val="007D66CE"/>
    <w:rsid w:val="007D66D6"/>
    <w:rsid w:val="007D6854"/>
    <w:rsid w:val="007D6916"/>
    <w:rsid w:val="007E0898"/>
    <w:rsid w:val="007E13F1"/>
    <w:rsid w:val="007E1C9F"/>
    <w:rsid w:val="007E1FE0"/>
    <w:rsid w:val="007E23BD"/>
    <w:rsid w:val="007E34F6"/>
    <w:rsid w:val="007E3694"/>
    <w:rsid w:val="007E378C"/>
    <w:rsid w:val="007E3E32"/>
    <w:rsid w:val="007E73A7"/>
    <w:rsid w:val="007F128B"/>
    <w:rsid w:val="007F1768"/>
    <w:rsid w:val="007F2B17"/>
    <w:rsid w:val="007F5372"/>
    <w:rsid w:val="007F62DB"/>
    <w:rsid w:val="007F747F"/>
    <w:rsid w:val="007F752B"/>
    <w:rsid w:val="008003DE"/>
    <w:rsid w:val="00801CBA"/>
    <w:rsid w:val="00802BBA"/>
    <w:rsid w:val="008040FA"/>
    <w:rsid w:val="00804523"/>
    <w:rsid w:val="008049D2"/>
    <w:rsid w:val="00804F23"/>
    <w:rsid w:val="00804FB0"/>
    <w:rsid w:val="00807272"/>
    <w:rsid w:val="00807DEA"/>
    <w:rsid w:val="00810534"/>
    <w:rsid w:val="008115DB"/>
    <w:rsid w:val="00811B17"/>
    <w:rsid w:val="00811FEC"/>
    <w:rsid w:val="00814A0B"/>
    <w:rsid w:val="00815356"/>
    <w:rsid w:val="00815A27"/>
    <w:rsid w:val="00815D7E"/>
    <w:rsid w:val="00817192"/>
    <w:rsid w:val="00820BE9"/>
    <w:rsid w:val="008214F5"/>
    <w:rsid w:val="00821BFB"/>
    <w:rsid w:val="008224B5"/>
    <w:rsid w:val="00822C5D"/>
    <w:rsid w:val="00822E59"/>
    <w:rsid w:val="008240F6"/>
    <w:rsid w:val="008246A3"/>
    <w:rsid w:val="00824CE6"/>
    <w:rsid w:val="00825242"/>
    <w:rsid w:val="00825CE5"/>
    <w:rsid w:val="00826B1C"/>
    <w:rsid w:val="00830452"/>
    <w:rsid w:val="00830C0E"/>
    <w:rsid w:val="00831DF5"/>
    <w:rsid w:val="00833DE7"/>
    <w:rsid w:val="00833FBD"/>
    <w:rsid w:val="00833FD4"/>
    <w:rsid w:val="00834086"/>
    <w:rsid w:val="00834B64"/>
    <w:rsid w:val="0084038D"/>
    <w:rsid w:val="0084040D"/>
    <w:rsid w:val="00840B6A"/>
    <w:rsid w:val="00840D58"/>
    <w:rsid w:val="00841C00"/>
    <w:rsid w:val="0084343B"/>
    <w:rsid w:val="0084389F"/>
    <w:rsid w:val="00843928"/>
    <w:rsid w:val="0084410B"/>
    <w:rsid w:val="00845359"/>
    <w:rsid w:val="00845DC0"/>
    <w:rsid w:val="0084606D"/>
    <w:rsid w:val="00846807"/>
    <w:rsid w:val="0084702D"/>
    <w:rsid w:val="00847272"/>
    <w:rsid w:val="008473C3"/>
    <w:rsid w:val="00851B8D"/>
    <w:rsid w:val="00853A43"/>
    <w:rsid w:val="0085545D"/>
    <w:rsid w:val="00856199"/>
    <w:rsid w:val="00856474"/>
    <w:rsid w:val="00857394"/>
    <w:rsid w:val="00860550"/>
    <w:rsid w:val="00861329"/>
    <w:rsid w:val="0086345D"/>
    <w:rsid w:val="00864B3F"/>
    <w:rsid w:val="00866D30"/>
    <w:rsid w:val="00870303"/>
    <w:rsid w:val="0087038D"/>
    <w:rsid w:val="00870C38"/>
    <w:rsid w:val="0087120D"/>
    <w:rsid w:val="00872D01"/>
    <w:rsid w:val="00872E4B"/>
    <w:rsid w:val="00873719"/>
    <w:rsid w:val="0087507C"/>
    <w:rsid w:val="008756B0"/>
    <w:rsid w:val="00875D94"/>
    <w:rsid w:val="008766FD"/>
    <w:rsid w:val="008771B3"/>
    <w:rsid w:val="00882A1A"/>
    <w:rsid w:val="00882C1C"/>
    <w:rsid w:val="008836B9"/>
    <w:rsid w:val="00885241"/>
    <w:rsid w:val="00885255"/>
    <w:rsid w:val="008853C9"/>
    <w:rsid w:val="00885430"/>
    <w:rsid w:val="00885CA4"/>
    <w:rsid w:val="00886E2D"/>
    <w:rsid w:val="00890ADB"/>
    <w:rsid w:val="00890CB7"/>
    <w:rsid w:val="00891C9B"/>
    <w:rsid w:val="00892A0C"/>
    <w:rsid w:val="00893A8F"/>
    <w:rsid w:val="00893BE1"/>
    <w:rsid w:val="00894126"/>
    <w:rsid w:val="00894D59"/>
    <w:rsid w:val="00894E18"/>
    <w:rsid w:val="0089774B"/>
    <w:rsid w:val="00897B66"/>
    <w:rsid w:val="008A00EE"/>
    <w:rsid w:val="008A22DF"/>
    <w:rsid w:val="008A2FEB"/>
    <w:rsid w:val="008A34F5"/>
    <w:rsid w:val="008A3E58"/>
    <w:rsid w:val="008A5004"/>
    <w:rsid w:val="008A6E7F"/>
    <w:rsid w:val="008A6EF8"/>
    <w:rsid w:val="008A75E8"/>
    <w:rsid w:val="008A77F5"/>
    <w:rsid w:val="008A7AB4"/>
    <w:rsid w:val="008B02B3"/>
    <w:rsid w:val="008B0362"/>
    <w:rsid w:val="008B269E"/>
    <w:rsid w:val="008B2AAD"/>
    <w:rsid w:val="008B2F87"/>
    <w:rsid w:val="008B37C1"/>
    <w:rsid w:val="008B52B3"/>
    <w:rsid w:val="008B5494"/>
    <w:rsid w:val="008C34B4"/>
    <w:rsid w:val="008C3904"/>
    <w:rsid w:val="008C42F3"/>
    <w:rsid w:val="008C5354"/>
    <w:rsid w:val="008C576C"/>
    <w:rsid w:val="008C6BF4"/>
    <w:rsid w:val="008D0FC0"/>
    <w:rsid w:val="008D116C"/>
    <w:rsid w:val="008D24B0"/>
    <w:rsid w:val="008D351C"/>
    <w:rsid w:val="008D3B6A"/>
    <w:rsid w:val="008D3FFC"/>
    <w:rsid w:val="008D4FA5"/>
    <w:rsid w:val="008D6073"/>
    <w:rsid w:val="008D6113"/>
    <w:rsid w:val="008D7A0A"/>
    <w:rsid w:val="008E34FC"/>
    <w:rsid w:val="008E3D66"/>
    <w:rsid w:val="008E5FD0"/>
    <w:rsid w:val="008E614D"/>
    <w:rsid w:val="008E73E6"/>
    <w:rsid w:val="008F0766"/>
    <w:rsid w:val="008F10F9"/>
    <w:rsid w:val="008F1C54"/>
    <w:rsid w:val="008F4C2E"/>
    <w:rsid w:val="008F57E8"/>
    <w:rsid w:val="008F5A94"/>
    <w:rsid w:val="009002D3"/>
    <w:rsid w:val="00901FB4"/>
    <w:rsid w:val="00902844"/>
    <w:rsid w:val="00903AED"/>
    <w:rsid w:val="00904C80"/>
    <w:rsid w:val="00904CCD"/>
    <w:rsid w:val="00904ED4"/>
    <w:rsid w:val="0090526A"/>
    <w:rsid w:val="00905440"/>
    <w:rsid w:val="009054D0"/>
    <w:rsid w:val="00905FBD"/>
    <w:rsid w:val="0090604F"/>
    <w:rsid w:val="009065DA"/>
    <w:rsid w:val="009117BD"/>
    <w:rsid w:val="00912F62"/>
    <w:rsid w:val="0091353A"/>
    <w:rsid w:val="0091419F"/>
    <w:rsid w:val="009142A1"/>
    <w:rsid w:val="009144AE"/>
    <w:rsid w:val="0091485A"/>
    <w:rsid w:val="009208B7"/>
    <w:rsid w:val="00922A56"/>
    <w:rsid w:val="00924975"/>
    <w:rsid w:val="009249A7"/>
    <w:rsid w:val="00924CCC"/>
    <w:rsid w:val="00924F55"/>
    <w:rsid w:val="00926A14"/>
    <w:rsid w:val="00926BCA"/>
    <w:rsid w:val="00926D2C"/>
    <w:rsid w:val="0092763A"/>
    <w:rsid w:val="009300E3"/>
    <w:rsid w:val="00931E4A"/>
    <w:rsid w:val="009323EB"/>
    <w:rsid w:val="00932C30"/>
    <w:rsid w:val="009331E1"/>
    <w:rsid w:val="00935028"/>
    <w:rsid w:val="00936098"/>
    <w:rsid w:val="0093620A"/>
    <w:rsid w:val="00937763"/>
    <w:rsid w:val="00937CC6"/>
    <w:rsid w:val="00940F9B"/>
    <w:rsid w:val="00942006"/>
    <w:rsid w:val="00942B96"/>
    <w:rsid w:val="009453C0"/>
    <w:rsid w:val="0094579A"/>
    <w:rsid w:val="0094619B"/>
    <w:rsid w:val="009466B4"/>
    <w:rsid w:val="00946D6D"/>
    <w:rsid w:val="00947F5E"/>
    <w:rsid w:val="009509AD"/>
    <w:rsid w:val="00950B71"/>
    <w:rsid w:val="0095295B"/>
    <w:rsid w:val="009558A6"/>
    <w:rsid w:val="00955E05"/>
    <w:rsid w:val="00956012"/>
    <w:rsid w:val="009567F5"/>
    <w:rsid w:val="0095695F"/>
    <w:rsid w:val="009576A1"/>
    <w:rsid w:val="0095795E"/>
    <w:rsid w:val="0096199F"/>
    <w:rsid w:val="00963E02"/>
    <w:rsid w:val="00965155"/>
    <w:rsid w:val="00967E09"/>
    <w:rsid w:val="009716A5"/>
    <w:rsid w:val="009745F4"/>
    <w:rsid w:val="00974C93"/>
    <w:rsid w:val="00975F49"/>
    <w:rsid w:val="00977A48"/>
    <w:rsid w:val="009809F7"/>
    <w:rsid w:val="00981FF7"/>
    <w:rsid w:val="0098213C"/>
    <w:rsid w:val="00982AC3"/>
    <w:rsid w:val="009835EF"/>
    <w:rsid w:val="00983BBA"/>
    <w:rsid w:val="009859D8"/>
    <w:rsid w:val="00985BDD"/>
    <w:rsid w:val="00986633"/>
    <w:rsid w:val="00986D9F"/>
    <w:rsid w:val="00990A9F"/>
    <w:rsid w:val="00990B4B"/>
    <w:rsid w:val="009913F8"/>
    <w:rsid w:val="00991B82"/>
    <w:rsid w:val="00991E63"/>
    <w:rsid w:val="00992152"/>
    <w:rsid w:val="00995C72"/>
    <w:rsid w:val="009964F6"/>
    <w:rsid w:val="009967F1"/>
    <w:rsid w:val="00997438"/>
    <w:rsid w:val="00997ACF"/>
    <w:rsid w:val="00997EBA"/>
    <w:rsid w:val="009A0798"/>
    <w:rsid w:val="009A07FC"/>
    <w:rsid w:val="009A112F"/>
    <w:rsid w:val="009A149A"/>
    <w:rsid w:val="009A1C4A"/>
    <w:rsid w:val="009A1E2D"/>
    <w:rsid w:val="009A25BD"/>
    <w:rsid w:val="009A28B0"/>
    <w:rsid w:val="009A2DF8"/>
    <w:rsid w:val="009A3540"/>
    <w:rsid w:val="009A3AEE"/>
    <w:rsid w:val="009A4317"/>
    <w:rsid w:val="009A6C8C"/>
    <w:rsid w:val="009A71B8"/>
    <w:rsid w:val="009A762D"/>
    <w:rsid w:val="009B0201"/>
    <w:rsid w:val="009B0C66"/>
    <w:rsid w:val="009B1B85"/>
    <w:rsid w:val="009B21CF"/>
    <w:rsid w:val="009B30B7"/>
    <w:rsid w:val="009B3DDC"/>
    <w:rsid w:val="009B4765"/>
    <w:rsid w:val="009B4B6B"/>
    <w:rsid w:val="009B5540"/>
    <w:rsid w:val="009C31B7"/>
    <w:rsid w:val="009C3D10"/>
    <w:rsid w:val="009C3D3F"/>
    <w:rsid w:val="009C3FBD"/>
    <w:rsid w:val="009C46AF"/>
    <w:rsid w:val="009C593D"/>
    <w:rsid w:val="009C7741"/>
    <w:rsid w:val="009D2E69"/>
    <w:rsid w:val="009D48FF"/>
    <w:rsid w:val="009D59E3"/>
    <w:rsid w:val="009D6093"/>
    <w:rsid w:val="009D60DD"/>
    <w:rsid w:val="009D6D8B"/>
    <w:rsid w:val="009D6FF9"/>
    <w:rsid w:val="009E0698"/>
    <w:rsid w:val="009E0A7C"/>
    <w:rsid w:val="009E1C50"/>
    <w:rsid w:val="009E2319"/>
    <w:rsid w:val="009E2EC4"/>
    <w:rsid w:val="009E313B"/>
    <w:rsid w:val="009E40D6"/>
    <w:rsid w:val="009E4438"/>
    <w:rsid w:val="009E56BB"/>
    <w:rsid w:val="009E5C09"/>
    <w:rsid w:val="009E6F0F"/>
    <w:rsid w:val="009F2ADA"/>
    <w:rsid w:val="009F4C98"/>
    <w:rsid w:val="009F5463"/>
    <w:rsid w:val="009F6EE3"/>
    <w:rsid w:val="009F71B8"/>
    <w:rsid w:val="009F794C"/>
    <w:rsid w:val="00A018E7"/>
    <w:rsid w:val="00A01B6F"/>
    <w:rsid w:val="00A01D21"/>
    <w:rsid w:val="00A0459E"/>
    <w:rsid w:val="00A049BA"/>
    <w:rsid w:val="00A062D5"/>
    <w:rsid w:val="00A06DEE"/>
    <w:rsid w:val="00A073C3"/>
    <w:rsid w:val="00A07840"/>
    <w:rsid w:val="00A07AFD"/>
    <w:rsid w:val="00A10357"/>
    <w:rsid w:val="00A115B9"/>
    <w:rsid w:val="00A11B53"/>
    <w:rsid w:val="00A11CE1"/>
    <w:rsid w:val="00A12612"/>
    <w:rsid w:val="00A13018"/>
    <w:rsid w:val="00A142A2"/>
    <w:rsid w:val="00A146A5"/>
    <w:rsid w:val="00A148FC"/>
    <w:rsid w:val="00A14B2F"/>
    <w:rsid w:val="00A15B56"/>
    <w:rsid w:val="00A160B7"/>
    <w:rsid w:val="00A173FB"/>
    <w:rsid w:val="00A20108"/>
    <w:rsid w:val="00A2019D"/>
    <w:rsid w:val="00A21044"/>
    <w:rsid w:val="00A22EB5"/>
    <w:rsid w:val="00A23224"/>
    <w:rsid w:val="00A24485"/>
    <w:rsid w:val="00A247B2"/>
    <w:rsid w:val="00A30593"/>
    <w:rsid w:val="00A31E3E"/>
    <w:rsid w:val="00A33104"/>
    <w:rsid w:val="00A346D0"/>
    <w:rsid w:val="00A34B1C"/>
    <w:rsid w:val="00A35F7C"/>
    <w:rsid w:val="00A36DB0"/>
    <w:rsid w:val="00A370B4"/>
    <w:rsid w:val="00A3769D"/>
    <w:rsid w:val="00A376B0"/>
    <w:rsid w:val="00A402B9"/>
    <w:rsid w:val="00A40FCA"/>
    <w:rsid w:val="00A4130E"/>
    <w:rsid w:val="00A42496"/>
    <w:rsid w:val="00A42A01"/>
    <w:rsid w:val="00A42CEE"/>
    <w:rsid w:val="00A430FE"/>
    <w:rsid w:val="00A43834"/>
    <w:rsid w:val="00A439D2"/>
    <w:rsid w:val="00A441F0"/>
    <w:rsid w:val="00A44FCC"/>
    <w:rsid w:val="00A45AE2"/>
    <w:rsid w:val="00A46C38"/>
    <w:rsid w:val="00A47A43"/>
    <w:rsid w:val="00A47F7E"/>
    <w:rsid w:val="00A508D7"/>
    <w:rsid w:val="00A50DE4"/>
    <w:rsid w:val="00A538AC"/>
    <w:rsid w:val="00A54D04"/>
    <w:rsid w:val="00A54DBB"/>
    <w:rsid w:val="00A54F47"/>
    <w:rsid w:val="00A55739"/>
    <w:rsid w:val="00A56DBD"/>
    <w:rsid w:val="00A57E36"/>
    <w:rsid w:val="00A613E6"/>
    <w:rsid w:val="00A61EF3"/>
    <w:rsid w:val="00A6296C"/>
    <w:rsid w:val="00A62EBB"/>
    <w:rsid w:val="00A62EED"/>
    <w:rsid w:val="00A6406D"/>
    <w:rsid w:val="00A67E7A"/>
    <w:rsid w:val="00A715F0"/>
    <w:rsid w:val="00A726DD"/>
    <w:rsid w:val="00A734C6"/>
    <w:rsid w:val="00A73DF7"/>
    <w:rsid w:val="00A741AA"/>
    <w:rsid w:val="00A74F8F"/>
    <w:rsid w:val="00A74FD9"/>
    <w:rsid w:val="00A75434"/>
    <w:rsid w:val="00A77E75"/>
    <w:rsid w:val="00A80319"/>
    <w:rsid w:val="00A80853"/>
    <w:rsid w:val="00A819D3"/>
    <w:rsid w:val="00A81A5D"/>
    <w:rsid w:val="00A81D76"/>
    <w:rsid w:val="00A83177"/>
    <w:rsid w:val="00A841E1"/>
    <w:rsid w:val="00A8659E"/>
    <w:rsid w:val="00A866A8"/>
    <w:rsid w:val="00A86AD3"/>
    <w:rsid w:val="00A870A1"/>
    <w:rsid w:val="00A90E4C"/>
    <w:rsid w:val="00A90F8B"/>
    <w:rsid w:val="00A914BF"/>
    <w:rsid w:val="00A939E4"/>
    <w:rsid w:val="00A95B0D"/>
    <w:rsid w:val="00A95F9C"/>
    <w:rsid w:val="00A96B8A"/>
    <w:rsid w:val="00A976A4"/>
    <w:rsid w:val="00AA0058"/>
    <w:rsid w:val="00AA00FF"/>
    <w:rsid w:val="00AA1136"/>
    <w:rsid w:val="00AA1183"/>
    <w:rsid w:val="00AA1ACA"/>
    <w:rsid w:val="00AA2114"/>
    <w:rsid w:val="00AA29EA"/>
    <w:rsid w:val="00AA3DA8"/>
    <w:rsid w:val="00AA4FE8"/>
    <w:rsid w:val="00AA6C79"/>
    <w:rsid w:val="00AA738F"/>
    <w:rsid w:val="00AA7911"/>
    <w:rsid w:val="00AA794A"/>
    <w:rsid w:val="00AB16E4"/>
    <w:rsid w:val="00AB2496"/>
    <w:rsid w:val="00AB3C95"/>
    <w:rsid w:val="00AB4C51"/>
    <w:rsid w:val="00AB65AF"/>
    <w:rsid w:val="00AC0582"/>
    <w:rsid w:val="00AC1C72"/>
    <w:rsid w:val="00AC35B8"/>
    <w:rsid w:val="00AC41AB"/>
    <w:rsid w:val="00AC4225"/>
    <w:rsid w:val="00AC48B9"/>
    <w:rsid w:val="00AC4FCF"/>
    <w:rsid w:val="00AC65E0"/>
    <w:rsid w:val="00AC662D"/>
    <w:rsid w:val="00AC692F"/>
    <w:rsid w:val="00AC7689"/>
    <w:rsid w:val="00AD1D6E"/>
    <w:rsid w:val="00AD2206"/>
    <w:rsid w:val="00AD2362"/>
    <w:rsid w:val="00AD2702"/>
    <w:rsid w:val="00AD27BF"/>
    <w:rsid w:val="00AD3C3F"/>
    <w:rsid w:val="00AD4453"/>
    <w:rsid w:val="00AD5FB7"/>
    <w:rsid w:val="00AD76FD"/>
    <w:rsid w:val="00AD7A04"/>
    <w:rsid w:val="00AE1180"/>
    <w:rsid w:val="00AE1307"/>
    <w:rsid w:val="00AE3BCE"/>
    <w:rsid w:val="00AE4623"/>
    <w:rsid w:val="00AE536F"/>
    <w:rsid w:val="00AE7106"/>
    <w:rsid w:val="00AE7D43"/>
    <w:rsid w:val="00AF0124"/>
    <w:rsid w:val="00AF3385"/>
    <w:rsid w:val="00AF41FC"/>
    <w:rsid w:val="00AF46A1"/>
    <w:rsid w:val="00AF49B1"/>
    <w:rsid w:val="00AF522E"/>
    <w:rsid w:val="00AF58A4"/>
    <w:rsid w:val="00AF5A78"/>
    <w:rsid w:val="00AF5E4F"/>
    <w:rsid w:val="00AF6340"/>
    <w:rsid w:val="00AF651F"/>
    <w:rsid w:val="00B000E3"/>
    <w:rsid w:val="00B004E0"/>
    <w:rsid w:val="00B015AB"/>
    <w:rsid w:val="00B02C88"/>
    <w:rsid w:val="00B03B55"/>
    <w:rsid w:val="00B04B0C"/>
    <w:rsid w:val="00B1140E"/>
    <w:rsid w:val="00B11C90"/>
    <w:rsid w:val="00B13AC9"/>
    <w:rsid w:val="00B13DAE"/>
    <w:rsid w:val="00B14778"/>
    <w:rsid w:val="00B15622"/>
    <w:rsid w:val="00B1699D"/>
    <w:rsid w:val="00B20CAC"/>
    <w:rsid w:val="00B235A3"/>
    <w:rsid w:val="00B242AD"/>
    <w:rsid w:val="00B249C3"/>
    <w:rsid w:val="00B24A48"/>
    <w:rsid w:val="00B24C1B"/>
    <w:rsid w:val="00B26C73"/>
    <w:rsid w:val="00B3099C"/>
    <w:rsid w:val="00B30FFF"/>
    <w:rsid w:val="00B31551"/>
    <w:rsid w:val="00B318A0"/>
    <w:rsid w:val="00B33825"/>
    <w:rsid w:val="00B34949"/>
    <w:rsid w:val="00B36B9D"/>
    <w:rsid w:val="00B413D5"/>
    <w:rsid w:val="00B423AB"/>
    <w:rsid w:val="00B43B81"/>
    <w:rsid w:val="00B43CC4"/>
    <w:rsid w:val="00B444F1"/>
    <w:rsid w:val="00B450E9"/>
    <w:rsid w:val="00B458CD"/>
    <w:rsid w:val="00B46456"/>
    <w:rsid w:val="00B468FD"/>
    <w:rsid w:val="00B46E50"/>
    <w:rsid w:val="00B46E5B"/>
    <w:rsid w:val="00B47445"/>
    <w:rsid w:val="00B51C63"/>
    <w:rsid w:val="00B51CF2"/>
    <w:rsid w:val="00B52586"/>
    <w:rsid w:val="00B53100"/>
    <w:rsid w:val="00B53204"/>
    <w:rsid w:val="00B53EB4"/>
    <w:rsid w:val="00B54914"/>
    <w:rsid w:val="00B55284"/>
    <w:rsid w:val="00B55CA3"/>
    <w:rsid w:val="00B568D8"/>
    <w:rsid w:val="00B6095C"/>
    <w:rsid w:val="00B60BDC"/>
    <w:rsid w:val="00B60FD5"/>
    <w:rsid w:val="00B626FE"/>
    <w:rsid w:val="00B62962"/>
    <w:rsid w:val="00B634E1"/>
    <w:rsid w:val="00B636CA"/>
    <w:rsid w:val="00B63BFC"/>
    <w:rsid w:val="00B66050"/>
    <w:rsid w:val="00B66C0A"/>
    <w:rsid w:val="00B708AC"/>
    <w:rsid w:val="00B70A68"/>
    <w:rsid w:val="00B7227F"/>
    <w:rsid w:val="00B74953"/>
    <w:rsid w:val="00B74CED"/>
    <w:rsid w:val="00B75093"/>
    <w:rsid w:val="00B755CC"/>
    <w:rsid w:val="00B7594D"/>
    <w:rsid w:val="00B760DC"/>
    <w:rsid w:val="00B77006"/>
    <w:rsid w:val="00B8102A"/>
    <w:rsid w:val="00B82056"/>
    <w:rsid w:val="00B82551"/>
    <w:rsid w:val="00B83570"/>
    <w:rsid w:val="00B8453E"/>
    <w:rsid w:val="00B85964"/>
    <w:rsid w:val="00B85F3A"/>
    <w:rsid w:val="00B86824"/>
    <w:rsid w:val="00B86895"/>
    <w:rsid w:val="00B86925"/>
    <w:rsid w:val="00B86E45"/>
    <w:rsid w:val="00B90D8C"/>
    <w:rsid w:val="00B9229B"/>
    <w:rsid w:val="00B92402"/>
    <w:rsid w:val="00B9304A"/>
    <w:rsid w:val="00B95B59"/>
    <w:rsid w:val="00B96663"/>
    <w:rsid w:val="00B96E2A"/>
    <w:rsid w:val="00B9761E"/>
    <w:rsid w:val="00BA1CC3"/>
    <w:rsid w:val="00BA2F45"/>
    <w:rsid w:val="00BA32E2"/>
    <w:rsid w:val="00BA407B"/>
    <w:rsid w:val="00BA4801"/>
    <w:rsid w:val="00BA4D3B"/>
    <w:rsid w:val="00BA6F9A"/>
    <w:rsid w:val="00BA702C"/>
    <w:rsid w:val="00BA7FDE"/>
    <w:rsid w:val="00BB07B7"/>
    <w:rsid w:val="00BB18AA"/>
    <w:rsid w:val="00BB245E"/>
    <w:rsid w:val="00BB2880"/>
    <w:rsid w:val="00BB3B09"/>
    <w:rsid w:val="00BB3F08"/>
    <w:rsid w:val="00BB5285"/>
    <w:rsid w:val="00BB593A"/>
    <w:rsid w:val="00BB5D0D"/>
    <w:rsid w:val="00BB70FB"/>
    <w:rsid w:val="00BC0086"/>
    <w:rsid w:val="00BC0C1A"/>
    <w:rsid w:val="00BC13A8"/>
    <w:rsid w:val="00BC1CAD"/>
    <w:rsid w:val="00BC279B"/>
    <w:rsid w:val="00BC298A"/>
    <w:rsid w:val="00BC3C5E"/>
    <w:rsid w:val="00BC44CD"/>
    <w:rsid w:val="00BC4C32"/>
    <w:rsid w:val="00BC4CAD"/>
    <w:rsid w:val="00BC52E1"/>
    <w:rsid w:val="00BC52F8"/>
    <w:rsid w:val="00BC5EC6"/>
    <w:rsid w:val="00BC6FC3"/>
    <w:rsid w:val="00BC72E2"/>
    <w:rsid w:val="00BC736F"/>
    <w:rsid w:val="00BD3579"/>
    <w:rsid w:val="00BD3637"/>
    <w:rsid w:val="00BD3853"/>
    <w:rsid w:val="00BD390D"/>
    <w:rsid w:val="00BD4073"/>
    <w:rsid w:val="00BD43C6"/>
    <w:rsid w:val="00BD4603"/>
    <w:rsid w:val="00BD4AE2"/>
    <w:rsid w:val="00BD55F5"/>
    <w:rsid w:val="00BD5CCD"/>
    <w:rsid w:val="00BD7286"/>
    <w:rsid w:val="00BD72D7"/>
    <w:rsid w:val="00BD75D2"/>
    <w:rsid w:val="00BE1065"/>
    <w:rsid w:val="00BE1A96"/>
    <w:rsid w:val="00BE38F5"/>
    <w:rsid w:val="00BE4BB9"/>
    <w:rsid w:val="00BE4E2E"/>
    <w:rsid w:val="00BE634D"/>
    <w:rsid w:val="00BE6FDA"/>
    <w:rsid w:val="00BE7072"/>
    <w:rsid w:val="00BF058A"/>
    <w:rsid w:val="00BF1B0A"/>
    <w:rsid w:val="00BF33CF"/>
    <w:rsid w:val="00BF784C"/>
    <w:rsid w:val="00C007B2"/>
    <w:rsid w:val="00C016F7"/>
    <w:rsid w:val="00C01E5E"/>
    <w:rsid w:val="00C023EB"/>
    <w:rsid w:val="00C0574F"/>
    <w:rsid w:val="00C05F6A"/>
    <w:rsid w:val="00C11AB4"/>
    <w:rsid w:val="00C11ED2"/>
    <w:rsid w:val="00C12266"/>
    <w:rsid w:val="00C13A00"/>
    <w:rsid w:val="00C1450E"/>
    <w:rsid w:val="00C14596"/>
    <w:rsid w:val="00C147B8"/>
    <w:rsid w:val="00C16029"/>
    <w:rsid w:val="00C162F2"/>
    <w:rsid w:val="00C1631D"/>
    <w:rsid w:val="00C16475"/>
    <w:rsid w:val="00C166B3"/>
    <w:rsid w:val="00C16857"/>
    <w:rsid w:val="00C16FB2"/>
    <w:rsid w:val="00C17604"/>
    <w:rsid w:val="00C2127B"/>
    <w:rsid w:val="00C225F8"/>
    <w:rsid w:val="00C234AD"/>
    <w:rsid w:val="00C2439A"/>
    <w:rsid w:val="00C24812"/>
    <w:rsid w:val="00C24E87"/>
    <w:rsid w:val="00C25415"/>
    <w:rsid w:val="00C25A19"/>
    <w:rsid w:val="00C26128"/>
    <w:rsid w:val="00C2752F"/>
    <w:rsid w:val="00C2784A"/>
    <w:rsid w:val="00C319B5"/>
    <w:rsid w:val="00C33B7A"/>
    <w:rsid w:val="00C359AA"/>
    <w:rsid w:val="00C361DB"/>
    <w:rsid w:val="00C36A0D"/>
    <w:rsid w:val="00C41E39"/>
    <w:rsid w:val="00C42AE6"/>
    <w:rsid w:val="00C42B1C"/>
    <w:rsid w:val="00C431DE"/>
    <w:rsid w:val="00C4394B"/>
    <w:rsid w:val="00C45539"/>
    <w:rsid w:val="00C460A3"/>
    <w:rsid w:val="00C462CA"/>
    <w:rsid w:val="00C471FD"/>
    <w:rsid w:val="00C47D5B"/>
    <w:rsid w:val="00C47F12"/>
    <w:rsid w:val="00C5039F"/>
    <w:rsid w:val="00C521FC"/>
    <w:rsid w:val="00C5403E"/>
    <w:rsid w:val="00C55AF6"/>
    <w:rsid w:val="00C56C7E"/>
    <w:rsid w:val="00C57183"/>
    <w:rsid w:val="00C57EBD"/>
    <w:rsid w:val="00C60659"/>
    <w:rsid w:val="00C61056"/>
    <w:rsid w:val="00C61628"/>
    <w:rsid w:val="00C6243D"/>
    <w:rsid w:val="00C62B60"/>
    <w:rsid w:val="00C62DED"/>
    <w:rsid w:val="00C62FF9"/>
    <w:rsid w:val="00C63D02"/>
    <w:rsid w:val="00C64E81"/>
    <w:rsid w:val="00C65BC2"/>
    <w:rsid w:val="00C700CA"/>
    <w:rsid w:val="00C71DA5"/>
    <w:rsid w:val="00C722AC"/>
    <w:rsid w:val="00C7293B"/>
    <w:rsid w:val="00C73403"/>
    <w:rsid w:val="00C739F0"/>
    <w:rsid w:val="00C7528E"/>
    <w:rsid w:val="00C75E5F"/>
    <w:rsid w:val="00C7600C"/>
    <w:rsid w:val="00C7716B"/>
    <w:rsid w:val="00C7788E"/>
    <w:rsid w:val="00C810CB"/>
    <w:rsid w:val="00C814D8"/>
    <w:rsid w:val="00C83888"/>
    <w:rsid w:val="00C83A0B"/>
    <w:rsid w:val="00C847DD"/>
    <w:rsid w:val="00C84C18"/>
    <w:rsid w:val="00C85B2E"/>
    <w:rsid w:val="00C9066B"/>
    <w:rsid w:val="00C91011"/>
    <w:rsid w:val="00C91415"/>
    <w:rsid w:val="00C91491"/>
    <w:rsid w:val="00C9153A"/>
    <w:rsid w:val="00C91B10"/>
    <w:rsid w:val="00C925DA"/>
    <w:rsid w:val="00C92F00"/>
    <w:rsid w:val="00C92F75"/>
    <w:rsid w:val="00C93641"/>
    <w:rsid w:val="00C94251"/>
    <w:rsid w:val="00C94B84"/>
    <w:rsid w:val="00C95550"/>
    <w:rsid w:val="00C957C0"/>
    <w:rsid w:val="00C95DF7"/>
    <w:rsid w:val="00C96342"/>
    <w:rsid w:val="00C96D82"/>
    <w:rsid w:val="00C9786F"/>
    <w:rsid w:val="00CA16C0"/>
    <w:rsid w:val="00CA39E8"/>
    <w:rsid w:val="00CA4320"/>
    <w:rsid w:val="00CA58D3"/>
    <w:rsid w:val="00CB1546"/>
    <w:rsid w:val="00CB301B"/>
    <w:rsid w:val="00CB40B5"/>
    <w:rsid w:val="00CB43A8"/>
    <w:rsid w:val="00CB4AB1"/>
    <w:rsid w:val="00CB68FC"/>
    <w:rsid w:val="00CB7317"/>
    <w:rsid w:val="00CC09A0"/>
    <w:rsid w:val="00CC0FAB"/>
    <w:rsid w:val="00CC2E80"/>
    <w:rsid w:val="00CC4865"/>
    <w:rsid w:val="00CC575A"/>
    <w:rsid w:val="00CC6A05"/>
    <w:rsid w:val="00CD0B31"/>
    <w:rsid w:val="00CD0E7E"/>
    <w:rsid w:val="00CD23F9"/>
    <w:rsid w:val="00CD27BB"/>
    <w:rsid w:val="00CD2D46"/>
    <w:rsid w:val="00CD43E2"/>
    <w:rsid w:val="00CD76FD"/>
    <w:rsid w:val="00CE025C"/>
    <w:rsid w:val="00CE1DEB"/>
    <w:rsid w:val="00CE2FA0"/>
    <w:rsid w:val="00CE32F1"/>
    <w:rsid w:val="00CE3AA8"/>
    <w:rsid w:val="00CE3F26"/>
    <w:rsid w:val="00CE464C"/>
    <w:rsid w:val="00CE48B7"/>
    <w:rsid w:val="00CE4F97"/>
    <w:rsid w:val="00CE59B8"/>
    <w:rsid w:val="00CE6F76"/>
    <w:rsid w:val="00CF0D71"/>
    <w:rsid w:val="00CF2080"/>
    <w:rsid w:val="00CF25E8"/>
    <w:rsid w:val="00CF2D30"/>
    <w:rsid w:val="00CF2D8D"/>
    <w:rsid w:val="00CF2F96"/>
    <w:rsid w:val="00CF3E94"/>
    <w:rsid w:val="00CF46C6"/>
    <w:rsid w:val="00CF4B9F"/>
    <w:rsid w:val="00CF4BAE"/>
    <w:rsid w:val="00CF4C12"/>
    <w:rsid w:val="00CF4F7B"/>
    <w:rsid w:val="00CF5425"/>
    <w:rsid w:val="00D007F0"/>
    <w:rsid w:val="00D031A0"/>
    <w:rsid w:val="00D0373B"/>
    <w:rsid w:val="00D04A19"/>
    <w:rsid w:val="00D05676"/>
    <w:rsid w:val="00D05D1C"/>
    <w:rsid w:val="00D062D0"/>
    <w:rsid w:val="00D070A8"/>
    <w:rsid w:val="00D07A43"/>
    <w:rsid w:val="00D10D42"/>
    <w:rsid w:val="00D11E76"/>
    <w:rsid w:val="00D132D0"/>
    <w:rsid w:val="00D139FB"/>
    <w:rsid w:val="00D13B55"/>
    <w:rsid w:val="00D14515"/>
    <w:rsid w:val="00D15369"/>
    <w:rsid w:val="00D155CC"/>
    <w:rsid w:val="00D15A18"/>
    <w:rsid w:val="00D15DF8"/>
    <w:rsid w:val="00D1752B"/>
    <w:rsid w:val="00D20432"/>
    <w:rsid w:val="00D2049A"/>
    <w:rsid w:val="00D2241B"/>
    <w:rsid w:val="00D232FA"/>
    <w:rsid w:val="00D23CD4"/>
    <w:rsid w:val="00D25120"/>
    <w:rsid w:val="00D25716"/>
    <w:rsid w:val="00D30D45"/>
    <w:rsid w:val="00D32409"/>
    <w:rsid w:val="00D331B2"/>
    <w:rsid w:val="00D34562"/>
    <w:rsid w:val="00D35EB4"/>
    <w:rsid w:val="00D367F6"/>
    <w:rsid w:val="00D3689B"/>
    <w:rsid w:val="00D414CA"/>
    <w:rsid w:val="00D428A2"/>
    <w:rsid w:val="00D4298A"/>
    <w:rsid w:val="00D440CA"/>
    <w:rsid w:val="00D44850"/>
    <w:rsid w:val="00D45897"/>
    <w:rsid w:val="00D45B7E"/>
    <w:rsid w:val="00D467F0"/>
    <w:rsid w:val="00D50B23"/>
    <w:rsid w:val="00D51ABC"/>
    <w:rsid w:val="00D52075"/>
    <w:rsid w:val="00D53158"/>
    <w:rsid w:val="00D54718"/>
    <w:rsid w:val="00D54747"/>
    <w:rsid w:val="00D54761"/>
    <w:rsid w:val="00D55FB5"/>
    <w:rsid w:val="00D5716C"/>
    <w:rsid w:val="00D57923"/>
    <w:rsid w:val="00D60B04"/>
    <w:rsid w:val="00D62AEA"/>
    <w:rsid w:val="00D70BA8"/>
    <w:rsid w:val="00D71419"/>
    <w:rsid w:val="00D7267D"/>
    <w:rsid w:val="00D740B4"/>
    <w:rsid w:val="00D74A00"/>
    <w:rsid w:val="00D74B73"/>
    <w:rsid w:val="00D76F1F"/>
    <w:rsid w:val="00D77490"/>
    <w:rsid w:val="00D801FE"/>
    <w:rsid w:val="00D8033E"/>
    <w:rsid w:val="00D805DE"/>
    <w:rsid w:val="00D82F09"/>
    <w:rsid w:val="00D8405E"/>
    <w:rsid w:val="00D847DE"/>
    <w:rsid w:val="00D871E3"/>
    <w:rsid w:val="00D87959"/>
    <w:rsid w:val="00D87C10"/>
    <w:rsid w:val="00D90429"/>
    <w:rsid w:val="00D90A7F"/>
    <w:rsid w:val="00D90D2F"/>
    <w:rsid w:val="00D93228"/>
    <w:rsid w:val="00D9374F"/>
    <w:rsid w:val="00D93DD0"/>
    <w:rsid w:val="00D9423A"/>
    <w:rsid w:val="00D94C18"/>
    <w:rsid w:val="00D95D61"/>
    <w:rsid w:val="00D96D37"/>
    <w:rsid w:val="00D978F2"/>
    <w:rsid w:val="00D97D7F"/>
    <w:rsid w:val="00DA0680"/>
    <w:rsid w:val="00DA1636"/>
    <w:rsid w:val="00DA1C98"/>
    <w:rsid w:val="00DA33F9"/>
    <w:rsid w:val="00DA3E76"/>
    <w:rsid w:val="00DA701D"/>
    <w:rsid w:val="00DA7A19"/>
    <w:rsid w:val="00DA7EF7"/>
    <w:rsid w:val="00DB0DAA"/>
    <w:rsid w:val="00DB1204"/>
    <w:rsid w:val="00DB39D8"/>
    <w:rsid w:val="00DB3B07"/>
    <w:rsid w:val="00DB6539"/>
    <w:rsid w:val="00DC1B60"/>
    <w:rsid w:val="00DC47E2"/>
    <w:rsid w:val="00DC4DDE"/>
    <w:rsid w:val="00DC52A6"/>
    <w:rsid w:val="00DC532F"/>
    <w:rsid w:val="00DC5562"/>
    <w:rsid w:val="00DC6A60"/>
    <w:rsid w:val="00DC7BAB"/>
    <w:rsid w:val="00DD10A7"/>
    <w:rsid w:val="00DD2BF1"/>
    <w:rsid w:val="00DD2DDA"/>
    <w:rsid w:val="00DD4124"/>
    <w:rsid w:val="00DD5098"/>
    <w:rsid w:val="00DD50D1"/>
    <w:rsid w:val="00DD77DD"/>
    <w:rsid w:val="00DE09E6"/>
    <w:rsid w:val="00DE1AE2"/>
    <w:rsid w:val="00DE20A5"/>
    <w:rsid w:val="00DE4086"/>
    <w:rsid w:val="00DE5C2A"/>
    <w:rsid w:val="00DE61DE"/>
    <w:rsid w:val="00DF0822"/>
    <w:rsid w:val="00DF0A62"/>
    <w:rsid w:val="00DF131A"/>
    <w:rsid w:val="00DF165B"/>
    <w:rsid w:val="00DF2CA4"/>
    <w:rsid w:val="00DF69A2"/>
    <w:rsid w:val="00DF6F52"/>
    <w:rsid w:val="00DF721D"/>
    <w:rsid w:val="00DF75F9"/>
    <w:rsid w:val="00DF7D25"/>
    <w:rsid w:val="00E01219"/>
    <w:rsid w:val="00E030F1"/>
    <w:rsid w:val="00E04641"/>
    <w:rsid w:val="00E048D3"/>
    <w:rsid w:val="00E05632"/>
    <w:rsid w:val="00E05D52"/>
    <w:rsid w:val="00E075E8"/>
    <w:rsid w:val="00E07C09"/>
    <w:rsid w:val="00E10983"/>
    <w:rsid w:val="00E12E14"/>
    <w:rsid w:val="00E133CE"/>
    <w:rsid w:val="00E1352E"/>
    <w:rsid w:val="00E142CC"/>
    <w:rsid w:val="00E14B5F"/>
    <w:rsid w:val="00E15DB9"/>
    <w:rsid w:val="00E15FAA"/>
    <w:rsid w:val="00E16039"/>
    <w:rsid w:val="00E16793"/>
    <w:rsid w:val="00E1764C"/>
    <w:rsid w:val="00E179C6"/>
    <w:rsid w:val="00E2187F"/>
    <w:rsid w:val="00E24972"/>
    <w:rsid w:val="00E25428"/>
    <w:rsid w:val="00E25F3D"/>
    <w:rsid w:val="00E272F5"/>
    <w:rsid w:val="00E27C9D"/>
    <w:rsid w:val="00E27EED"/>
    <w:rsid w:val="00E312E0"/>
    <w:rsid w:val="00E31B8F"/>
    <w:rsid w:val="00E31CA5"/>
    <w:rsid w:val="00E341F8"/>
    <w:rsid w:val="00E35671"/>
    <w:rsid w:val="00E35739"/>
    <w:rsid w:val="00E36230"/>
    <w:rsid w:val="00E366A7"/>
    <w:rsid w:val="00E3730F"/>
    <w:rsid w:val="00E4184A"/>
    <w:rsid w:val="00E42CC8"/>
    <w:rsid w:val="00E4344B"/>
    <w:rsid w:val="00E45A72"/>
    <w:rsid w:val="00E45F7F"/>
    <w:rsid w:val="00E46901"/>
    <w:rsid w:val="00E46991"/>
    <w:rsid w:val="00E4794A"/>
    <w:rsid w:val="00E50FBD"/>
    <w:rsid w:val="00E5223A"/>
    <w:rsid w:val="00E52DA1"/>
    <w:rsid w:val="00E5326B"/>
    <w:rsid w:val="00E53A8A"/>
    <w:rsid w:val="00E54F23"/>
    <w:rsid w:val="00E56FDF"/>
    <w:rsid w:val="00E60881"/>
    <w:rsid w:val="00E60F36"/>
    <w:rsid w:val="00E61FCF"/>
    <w:rsid w:val="00E62078"/>
    <w:rsid w:val="00E623FC"/>
    <w:rsid w:val="00E63910"/>
    <w:rsid w:val="00E63EB2"/>
    <w:rsid w:val="00E64943"/>
    <w:rsid w:val="00E64C78"/>
    <w:rsid w:val="00E66A91"/>
    <w:rsid w:val="00E67200"/>
    <w:rsid w:val="00E70E98"/>
    <w:rsid w:val="00E70F0F"/>
    <w:rsid w:val="00E71785"/>
    <w:rsid w:val="00E7300E"/>
    <w:rsid w:val="00E74264"/>
    <w:rsid w:val="00E753AE"/>
    <w:rsid w:val="00E754A6"/>
    <w:rsid w:val="00E757FE"/>
    <w:rsid w:val="00E76B7F"/>
    <w:rsid w:val="00E776F8"/>
    <w:rsid w:val="00E77ACA"/>
    <w:rsid w:val="00E81696"/>
    <w:rsid w:val="00E821FE"/>
    <w:rsid w:val="00E82407"/>
    <w:rsid w:val="00E8349E"/>
    <w:rsid w:val="00E83AB6"/>
    <w:rsid w:val="00E84337"/>
    <w:rsid w:val="00E84A40"/>
    <w:rsid w:val="00E8564B"/>
    <w:rsid w:val="00E858CC"/>
    <w:rsid w:val="00E86E9B"/>
    <w:rsid w:val="00E8784A"/>
    <w:rsid w:val="00E87922"/>
    <w:rsid w:val="00E90208"/>
    <w:rsid w:val="00E9054B"/>
    <w:rsid w:val="00E906FD"/>
    <w:rsid w:val="00E91EDB"/>
    <w:rsid w:val="00E92372"/>
    <w:rsid w:val="00E923F4"/>
    <w:rsid w:val="00E92442"/>
    <w:rsid w:val="00E957F7"/>
    <w:rsid w:val="00E96349"/>
    <w:rsid w:val="00E9669F"/>
    <w:rsid w:val="00EA00C2"/>
    <w:rsid w:val="00EA0E18"/>
    <w:rsid w:val="00EA1FB0"/>
    <w:rsid w:val="00EA2470"/>
    <w:rsid w:val="00EA2A90"/>
    <w:rsid w:val="00EA49F4"/>
    <w:rsid w:val="00EA4D2A"/>
    <w:rsid w:val="00EA63EB"/>
    <w:rsid w:val="00EA6446"/>
    <w:rsid w:val="00EB0C6B"/>
    <w:rsid w:val="00EB106C"/>
    <w:rsid w:val="00EB270E"/>
    <w:rsid w:val="00EB4A57"/>
    <w:rsid w:val="00EB543C"/>
    <w:rsid w:val="00EB57DE"/>
    <w:rsid w:val="00EB5B16"/>
    <w:rsid w:val="00EB602C"/>
    <w:rsid w:val="00EB6C7B"/>
    <w:rsid w:val="00EB6F91"/>
    <w:rsid w:val="00EB7B96"/>
    <w:rsid w:val="00EB7CE1"/>
    <w:rsid w:val="00EB7DF9"/>
    <w:rsid w:val="00EC06EB"/>
    <w:rsid w:val="00EC2B61"/>
    <w:rsid w:val="00EC3576"/>
    <w:rsid w:val="00EC3D5F"/>
    <w:rsid w:val="00EC4C86"/>
    <w:rsid w:val="00EC5FBA"/>
    <w:rsid w:val="00EC6409"/>
    <w:rsid w:val="00EC65EC"/>
    <w:rsid w:val="00EC689F"/>
    <w:rsid w:val="00EC7652"/>
    <w:rsid w:val="00ED0D28"/>
    <w:rsid w:val="00ED1CC4"/>
    <w:rsid w:val="00ED1E8A"/>
    <w:rsid w:val="00ED241E"/>
    <w:rsid w:val="00ED4576"/>
    <w:rsid w:val="00ED4FBC"/>
    <w:rsid w:val="00ED52D3"/>
    <w:rsid w:val="00ED5357"/>
    <w:rsid w:val="00EE1868"/>
    <w:rsid w:val="00EE187C"/>
    <w:rsid w:val="00EE1D91"/>
    <w:rsid w:val="00EE4099"/>
    <w:rsid w:val="00EE5293"/>
    <w:rsid w:val="00EE7D3E"/>
    <w:rsid w:val="00EF02A8"/>
    <w:rsid w:val="00EF1189"/>
    <w:rsid w:val="00EF2676"/>
    <w:rsid w:val="00EF2D46"/>
    <w:rsid w:val="00EF404B"/>
    <w:rsid w:val="00EF40A0"/>
    <w:rsid w:val="00EF4B87"/>
    <w:rsid w:val="00EF5194"/>
    <w:rsid w:val="00EF6634"/>
    <w:rsid w:val="00EF7459"/>
    <w:rsid w:val="00F009E6"/>
    <w:rsid w:val="00F00F8D"/>
    <w:rsid w:val="00F0102D"/>
    <w:rsid w:val="00F01682"/>
    <w:rsid w:val="00F0180F"/>
    <w:rsid w:val="00F020DD"/>
    <w:rsid w:val="00F0608A"/>
    <w:rsid w:val="00F06283"/>
    <w:rsid w:val="00F066D7"/>
    <w:rsid w:val="00F07AC9"/>
    <w:rsid w:val="00F07BB3"/>
    <w:rsid w:val="00F1020E"/>
    <w:rsid w:val="00F10E5A"/>
    <w:rsid w:val="00F10E6E"/>
    <w:rsid w:val="00F11453"/>
    <w:rsid w:val="00F11C59"/>
    <w:rsid w:val="00F13686"/>
    <w:rsid w:val="00F13858"/>
    <w:rsid w:val="00F14B1D"/>
    <w:rsid w:val="00F16AC0"/>
    <w:rsid w:val="00F17025"/>
    <w:rsid w:val="00F20518"/>
    <w:rsid w:val="00F20A9A"/>
    <w:rsid w:val="00F24679"/>
    <w:rsid w:val="00F25C7D"/>
    <w:rsid w:val="00F25D71"/>
    <w:rsid w:val="00F261C4"/>
    <w:rsid w:val="00F26541"/>
    <w:rsid w:val="00F3047D"/>
    <w:rsid w:val="00F306AC"/>
    <w:rsid w:val="00F31368"/>
    <w:rsid w:val="00F33AF5"/>
    <w:rsid w:val="00F364DE"/>
    <w:rsid w:val="00F4003B"/>
    <w:rsid w:val="00F40653"/>
    <w:rsid w:val="00F40D4D"/>
    <w:rsid w:val="00F40FC7"/>
    <w:rsid w:val="00F4338F"/>
    <w:rsid w:val="00F43729"/>
    <w:rsid w:val="00F447BE"/>
    <w:rsid w:val="00F44F38"/>
    <w:rsid w:val="00F4560F"/>
    <w:rsid w:val="00F4756E"/>
    <w:rsid w:val="00F47729"/>
    <w:rsid w:val="00F506E5"/>
    <w:rsid w:val="00F520F2"/>
    <w:rsid w:val="00F52EE4"/>
    <w:rsid w:val="00F547E3"/>
    <w:rsid w:val="00F54C0A"/>
    <w:rsid w:val="00F56627"/>
    <w:rsid w:val="00F56EA0"/>
    <w:rsid w:val="00F60565"/>
    <w:rsid w:val="00F611BC"/>
    <w:rsid w:val="00F61ECC"/>
    <w:rsid w:val="00F6207A"/>
    <w:rsid w:val="00F65A1C"/>
    <w:rsid w:val="00F6601F"/>
    <w:rsid w:val="00F669D0"/>
    <w:rsid w:val="00F669EF"/>
    <w:rsid w:val="00F67113"/>
    <w:rsid w:val="00F705AD"/>
    <w:rsid w:val="00F7192A"/>
    <w:rsid w:val="00F731C7"/>
    <w:rsid w:val="00F731DF"/>
    <w:rsid w:val="00F735B3"/>
    <w:rsid w:val="00F7377F"/>
    <w:rsid w:val="00F74438"/>
    <w:rsid w:val="00F7517D"/>
    <w:rsid w:val="00F7687B"/>
    <w:rsid w:val="00F80905"/>
    <w:rsid w:val="00F82278"/>
    <w:rsid w:val="00F8330B"/>
    <w:rsid w:val="00F848BE"/>
    <w:rsid w:val="00F87EA7"/>
    <w:rsid w:val="00F901BF"/>
    <w:rsid w:val="00F9060E"/>
    <w:rsid w:val="00F906DA"/>
    <w:rsid w:val="00F949EC"/>
    <w:rsid w:val="00F97555"/>
    <w:rsid w:val="00F97D8E"/>
    <w:rsid w:val="00F97F98"/>
    <w:rsid w:val="00FA0408"/>
    <w:rsid w:val="00FA0667"/>
    <w:rsid w:val="00FA18F7"/>
    <w:rsid w:val="00FA3120"/>
    <w:rsid w:val="00FA5FB1"/>
    <w:rsid w:val="00FA6B3B"/>
    <w:rsid w:val="00FB0887"/>
    <w:rsid w:val="00FB274D"/>
    <w:rsid w:val="00FB2CB2"/>
    <w:rsid w:val="00FB455E"/>
    <w:rsid w:val="00FB5598"/>
    <w:rsid w:val="00FB6413"/>
    <w:rsid w:val="00FB7DE4"/>
    <w:rsid w:val="00FC085A"/>
    <w:rsid w:val="00FC0ABB"/>
    <w:rsid w:val="00FC3AB2"/>
    <w:rsid w:val="00FC434B"/>
    <w:rsid w:val="00FC4A7A"/>
    <w:rsid w:val="00FC51A7"/>
    <w:rsid w:val="00FC5D01"/>
    <w:rsid w:val="00FC66DF"/>
    <w:rsid w:val="00FC764D"/>
    <w:rsid w:val="00FD0B57"/>
    <w:rsid w:val="00FD1960"/>
    <w:rsid w:val="00FD216A"/>
    <w:rsid w:val="00FD3016"/>
    <w:rsid w:val="00FD410E"/>
    <w:rsid w:val="00FD42B1"/>
    <w:rsid w:val="00FD45D9"/>
    <w:rsid w:val="00FD4926"/>
    <w:rsid w:val="00FD49C6"/>
    <w:rsid w:val="00FD54E8"/>
    <w:rsid w:val="00FD577A"/>
    <w:rsid w:val="00FD5F5D"/>
    <w:rsid w:val="00FD62D3"/>
    <w:rsid w:val="00FD6C09"/>
    <w:rsid w:val="00FD708E"/>
    <w:rsid w:val="00FD7514"/>
    <w:rsid w:val="00FD77E4"/>
    <w:rsid w:val="00FD7A6C"/>
    <w:rsid w:val="00FE0E93"/>
    <w:rsid w:val="00FE110A"/>
    <w:rsid w:val="00FE188A"/>
    <w:rsid w:val="00FE2711"/>
    <w:rsid w:val="00FE2971"/>
    <w:rsid w:val="00FE397B"/>
    <w:rsid w:val="00FE5BB0"/>
    <w:rsid w:val="00FE5D0B"/>
    <w:rsid w:val="00FE6149"/>
    <w:rsid w:val="00FE6495"/>
    <w:rsid w:val="00FE69B4"/>
    <w:rsid w:val="00FE6DEF"/>
    <w:rsid w:val="00FF2C61"/>
    <w:rsid w:val="00FF2C6C"/>
    <w:rsid w:val="00FF37D6"/>
    <w:rsid w:val="00FF3A22"/>
    <w:rsid w:val="00FF4974"/>
    <w:rsid w:val="00FF4EB8"/>
    <w:rsid w:val="00FF64E6"/>
    <w:rsid w:val="00FF6581"/>
    <w:rsid w:val="00FF6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4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633"/>
  </w:style>
  <w:style w:type="paragraph" w:styleId="1">
    <w:name w:val="heading 1"/>
    <w:basedOn w:val="a"/>
    <w:next w:val="a"/>
    <w:link w:val="10"/>
    <w:qFormat/>
    <w:rsid w:val="004F487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4F487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373083"/>
    <w:pPr>
      <w:keepNext/>
      <w:spacing w:after="0" w:line="240" w:lineRule="auto"/>
      <w:jc w:val="center"/>
      <w:outlineLvl w:val="2"/>
    </w:pPr>
    <w:rPr>
      <w:rFonts w:ascii="Times New Roman KK EK" w:eastAsia="Times New Roman" w:hAnsi="Times New Roman KK EK" w:cs="Times New Roman"/>
      <w:b/>
      <w:sz w:val="28"/>
      <w:szCs w:val="28"/>
      <w:lang w:val="kk-KZ"/>
    </w:rPr>
  </w:style>
  <w:style w:type="paragraph" w:styleId="4">
    <w:name w:val="heading 4"/>
    <w:basedOn w:val="a"/>
    <w:next w:val="a"/>
    <w:link w:val="40"/>
    <w:qFormat/>
    <w:rsid w:val="004F4878"/>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4F4878"/>
    <w:pPr>
      <w:keepNext/>
      <w:widowControl w:val="0"/>
      <w:autoSpaceDE w:val="0"/>
      <w:autoSpaceDN w:val="0"/>
      <w:adjustRightInd w:val="0"/>
      <w:spacing w:after="0" w:line="240" w:lineRule="auto"/>
      <w:outlineLvl w:val="4"/>
    </w:pPr>
    <w:rPr>
      <w:rFonts w:ascii="Times New Roman" w:eastAsia="Times New Roman" w:hAnsi="Times New Roman" w:cs="Times New Roman"/>
      <w:caps/>
      <w:sz w:val="28"/>
      <w:szCs w:val="28"/>
    </w:rPr>
  </w:style>
  <w:style w:type="paragraph" w:styleId="6">
    <w:name w:val="heading 6"/>
    <w:basedOn w:val="a"/>
    <w:next w:val="a"/>
    <w:link w:val="60"/>
    <w:qFormat/>
    <w:rsid w:val="004F4878"/>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4F4878"/>
    <w:pPr>
      <w:keepNext/>
      <w:spacing w:after="0" w:line="240" w:lineRule="auto"/>
      <w:ind w:firstLine="540"/>
      <w:jc w:val="center"/>
      <w:outlineLvl w:val="6"/>
    </w:pPr>
    <w:rPr>
      <w:rFonts w:ascii="Times New Roman" w:eastAsia="Times New Roman" w:hAnsi="Times New Roman" w:cs="Times New Roman"/>
      <w:sz w:val="28"/>
      <w:szCs w:val="24"/>
    </w:rPr>
  </w:style>
  <w:style w:type="paragraph" w:styleId="8">
    <w:name w:val="heading 8"/>
    <w:basedOn w:val="a"/>
    <w:next w:val="a"/>
    <w:link w:val="80"/>
    <w:qFormat/>
    <w:rsid w:val="004F4878"/>
    <w:pPr>
      <w:keepNext/>
      <w:spacing w:after="0" w:line="240" w:lineRule="auto"/>
      <w:jc w:val="center"/>
      <w:outlineLvl w:val="7"/>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E77"/>
    <w:pPr>
      <w:ind w:left="720"/>
      <w:contextualSpacing/>
    </w:pPr>
  </w:style>
  <w:style w:type="table" w:styleId="a4">
    <w:name w:val="Table Grid"/>
    <w:basedOn w:val="a1"/>
    <w:uiPriority w:val="59"/>
    <w:rsid w:val="00C96D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Document Map"/>
    <w:basedOn w:val="a"/>
    <w:link w:val="a6"/>
    <w:semiHidden/>
    <w:unhideWhenUsed/>
    <w:rsid w:val="001665D5"/>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1665D5"/>
    <w:rPr>
      <w:rFonts w:ascii="Tahoma" w:hAnsi="Tahoma" w:cs="Tahoma"/>
      <w:sz w:val="16"/>
      <w:szCs w:val="16"/>
    </w:rPr>
  </w:style>
  <w:style w:type="paragraph" w:styleId="a7">
    <w:name w:val="header"/>
    <w:basedOn w:val="a"/>
    <w:link w:val="a8"/>
    <w:uiPriority w:val="99"/>
    <w:unhideWhenUsed/>
    <w:rsid w:val="00270F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0F60"/>
  </w:style>
  <w:style w:type="paragraph" w:styleId="a9">
    <w:name w:val="footer"/>
    <w:basedOn w:val="a"/>
    <w:link w:val="aa"/>
    <w:uiPriority w:val="99"/>
    <w:unhideWhenUsed/>
    <w:rsid w:val="00270F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0F60"/>
  </w:style>
  <w:style w:type="paragraph" w:styleId="ab">
    <w:name w:val="Balloon Text"/>
    <w:basedOn w:val="a"/>
    <w:link w:val="ac"/>
    <w:uiPriority w:val="99"/>
    <w:unhideWhenUsed/>
    <w:rsid w:val="00FA5FB1"/>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FA5FB1"/>
    <w:rPr>
      <w:rFonts w:ascii="Tahoma" w:hAnsi="Tahoma" w:cs="Tahoma"/>
      <w:sz w:val="16"/>
      <w:szCs w:val="16"/>
    </w:rPr>
  </w:style>
  <w:style w:type="character" w:customStyle="1" w:styleId="30">
    <w:name w:val="Заголовок 3 Знак"/>
    <w:basedOn w:val="a0"/>
    <w:link w:val="3"/>
    <w:rsid w:val="00373083"/>
    <w:rPr>
      <w:rFonts w:ascii="Times New Roman KK EK" w:eastAsia="Times New Roman" w:hAnsi="Times New Roman KK EK" w:cs="Times New Roman"/>
      <w:b/>
      <w:sz w:val="28"/>
      <w:szCs w:val="28"/>
      <w:lang w:val="kk-KZ"/>
    </w:rPr>
  </w:style>
  <w:style w:type="paragraph" w:styleId="ad">
    <w:name w:val="Title"/>
    <w:basedOn w:val="a"/>
    <w:link w:val="ae"/>
    <w:qFormat/>
    <w:rsid w:val="004E0343"/>
    <w:pPr>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basedOn w:val="a0"/>
    <w:link w:val="ad"/>
    <w:rsid w:val="004E0343"/>
    <w:rPr>
      <w:rFonts w:ascii="Times New Roman" w:eastAsia="Times New Roman" w:hAnsi="Times New Roman" w:cs="Times New Roman"/>
      <w:b/>
      <w:sz w:val="28"/>
      <w:szCs w:val="20"/>
    </w:rPr>
  </w:style>
  <w:style w:type="paragraph" w:styleId="af">
    <w:name w:val="Body Text Indent"/>
    <w:basedOn w:val="a"/>
    <w:link w:val="af0"/>
    <w:rsid w:val="004E0343"/>
    <w:pPr>
      <w:spacing w:after="0" w:line="240" w:lineRule="auto"/>
      <w:ind w:firstLine="851"/>
      <w:jc w:val="both"/>
    </w:pPr>
    <w:rPr>
      <w:rFonts w:ascii="Times New Roman" w:eastAsia="Times New Roman" w:hAnsi="Times New Roman" w:cs="Times New Roman"/>
      <w:sz w:val="28"/>
      <w:szCs w:val="20"/>
    </w:rPr>
  </w:style>
  <w:style w:type="character" w:customStyle="1" w:styleId="af0">
    <w:name w:val="Основной текст с отступом Знак"/>
    <w:basedOn w:val="a0"/>
    <w:link w:val="af"/>
    <w:rsid w:val="004E0343"/>
    <w:rPr>
      <w:rFonts w:ascii="Times New Roman" w:eastAsia="Times New Roman" w:hAnsi="Times New Roman" w:cs="Times New Roman"/>
      <w:sz w:val="28"/>
      <w:szCs w:val="20"/>
    </w:rPr>
  </w:style>
  <w:style w:type="character" w:customStyle="1" w:styleId="10">
    <w:name w:val="Заголовок 1 Знак"/>
    <w:basedOn w:val="a0"/>
    <w:link w:val="1"/>
    <w:rsid w:val="004F4878"/>
    <w:rPr>
      <w:rFonts w:ascii="Arial" w:eastAsia="Times New Roman" w:hAnsi="Arial" w:cs="Arial"/>
      <w:b/>
      <w:bCs/>
      <w:kern w:val="32"/>
      <w:sz w:val="32"/>
      <w:szCs w:val="32"/>
    </w:rPr>
  </w:style>
  <w:style w:type="character" w:customStyle="1" w:styleId="20">
    <w:name w:val="Заголовок 2 Знак"/>
    <w:basedOn w:val="a0"/>
    <w:link w:val="2"/>
    <w:rsid w:val="004F4878"/>
    <w:rPr>
      <w:rFonts w:ascii="Arial" w:eastAsia="Times New Roman" w:hAnsi="Arial" w:cs="Arial"/>
      <w:b/>
      <w:bCs/>
      <w:i/>
      <w:iCs/>
      <w:sz w:val="28"/>
      <w:szCs w:val="28"/>
    </w:rPr>
  </w:style>
  <w:style w:type="character" w:customStyle="1" w:styleId="40">
    <w:name w:val="Заголовок 4 Знак"/>
    <w:basedOn w:val="a0"/>
    <w:link w:val="4"/>
    <w:rsid w:val="004F4878"/>
    <w:rPr>
      <w:rFonts w:ascii="Times New Roman" w:eastAsia="Times New Roman" w:hAnsi="Times New Roman" w:cs="Times New Roman"/>
      <w:b/>
      <w:bCs/>
      <w:sz w:val="28"/>
      <w:szCs w:val="28"/>
    </w:rPr>
  </w:style>
  <w:style w:type="character" w:customStyle="1" w:styleId="50">
    <w:name w:val="Заголовок 5 Знак"/>
    <w:basedOn w:val="a0"/>
    <w:link w:val="5"/>
    <w:rsid w:val="004F4878"/>
    <w:rPr>
      <w:rFonts w:ascii="Times New Roman" w:eastAsia="Times New Roman" w:hAnsi="Times New Roman" w:cs="Times New Roman"/>
      <w:caps/>
      <w:sz w:val="28"/>
      <w:szCs w:val="28"/>
    </w:rPr>
  </w:style>
  <w:style w:type="character" w:customStyle="1" w:styleId="60">
    <w:name w:val="Заголовок 6 Знак"/>
    <w:basedOn w:val="a0"/>
    <w:link w:val="6"/>
    <w:rsid w:val="004F4878"/>
    <w:rPr>
      <w:rFonts w:ascii="Times New Roman" w:eastAsia="Times New Roman" w:hAnsi="Times New Roman" w:cs="Times New Roman"/>
      <w:b/>
      <w:bCs/>
    </w:rPr>
  </w:style>
  <w:style w:type="character" w:customStyle="1" w:styleId="70">
    <w:name w:val="Заголовок 7 Знак"/>
    <w:basedOn w:val="a0"/>
    <w:link w:val="7"/>
    <w:rsid w:val="004F4878"/>
    <w:rPr>
      <w:rFonts w:ascii="Times New Roman" w:eastAsia="Times New Roman" w:hAnsi="Times New Roman" w:cs="Times New Roman"/>
      <w:sz w:val="28"/>
      <w:szCs w:val="24"/>
    </w:rPr>
  </w:style>
  <w:style w:type="character" w:customStyle="1" w:styleId="80">
    <w:name w:val="Заголовок 8 Знак"/>
    <w:basedOn w:val="a0"/>
    <w:link w:val="8"/>
    <w:rsid w:val="004F4878"/>
    <w:rPr>
      <w:rFonts w:ascii="Times New Roman" w:eastAsia="Times New Roman" w:hAnsi="Times New Roman" w:cs="Times New Roman"/>
      <w:b/>
      <w:sz w:val="24"/>
      <w:szCs w:val="24"/>
    </w:rPr>
  </w:style>
  <w:style w:type="paragraph" w:styleId="21">
    <w:name w:val="Body Text Indent 2"/>
    <w:basedOn w:val="a"/>
    <w:link w:val="22"/>
    <w:rsid w:val="004F4878"/>
    <w:pPr>
      <w:spacing w:after="0" w:line="240" w:lineRule="auto"/>
      <w:ind w:firstLine="708"/>
      <w:jc w:val="both"/>
    </w:pPr>
    <w:rPr>
      <w:rFonts w:ascii="Times New Roman" w:eastAsia="Times New Roman" w:hAnsi="Times New Roman" w:cs="Times New Roman"/>
      <w:sz w:val="28"/>
      <w:szCs w:val="24"/>
      <w:lang w:val="kk-KZ"/>
    </w:rPr>
  </w:style>
  <w:style w:type="character" w:customStyle="1" w:styleId="22">
    <w:name w:val="Основной текст с отступом 2 Знак"/>
    <w:basedOn w:val="a0"/>
    <w:link w:val="21"/>
    <w:rsid w:val="004F4878"/>
    <w:rPr>
      <w:rFonts w:ascii="Times New Roman" w:eastAsia="Times New Roman" w:hAnsi="Times New Roman" w:cs="Times New Roman"/>
      <w:sz w:val="28"/>
      <w:szCs w:val="24"/>
      <w:lang w:val="kk-KZ"/>
    </w:rPr>
  </w:style>
  <w:style w:type="character" w:styleId="af1">
    <w:name w:val="page number"/>
    <w:basedOn w:val="a0"/>
    <w:rsid w:val="004F4878"/>
  </w:style>
  <w:style w:type="paragraph" w:customStyle="1" w:styleId="11">
    <w:name w:val="Стиль1"/>
    <w:basedOn w:val="23"/>
    <w:rsid w:val="004F4878"/>
    <w:pPr>
      <w:spacing w:line="360" w:lineRule="auto"/>
      <w:ind w:left="360" w:firstLine="720"/>
      <w:jc w:val="both"/>
    </w:pPr>
  </w:style>
  <w:style w:type="paragraph" w:styleId="23">
    <w:name w:val="Body Text First Indent 2"/>
    <w:basedOn w:val="af"/>
    <w:link w:val="24"/>
    <w:rsid w:val="004F4878"/>
    <w:pPr>
      <w:spacing w:after="120"/>
      <w:ind w:left="283" w:firstLine="210"/>
      <w:jc w:val="left"/>
    </w:pPr>
    <w:rPr>
      <w:sz w:val="24"/>
      <w:szCs w:val="24"/>
    </w:rPr>
  </w:style>
  <w:style w:type="character" w:customStyle="1" w:styleId="24">
    <w:name w:val="Красная строка 2 Знак"/>
    <w:basedOn w:val="af0"/>
    <w:link w:val="23"/>
    <w:rsid w:val="004F4878"/>
    <w:rPr>
      <w:rFonts w:ascii="Times New Roman" w:eastAsia="Times New Roman" w:hAnsi="Times New Roman" w:cs="Times New Roman"/>
      <w:sz w:val="24"/>
      <w:szCs w:val="24"/>
    </w:rPr>
  </w:style>
  <w:style w:type="paragraph" w:styleId="25">
    <w:name w:val="List 2"/>
    <w:basedOn w:val="a"/>
    <w:rsid w:val="004F4878"/>
    <w:pPr>
      <w:spacing w:after="0" w:line="240" w:lineRule="auto"/>
      <w:ind w:left="566" w:hanging="283"/>
    </w:pPr>
    <w:rPr>
      <w:rFonts w:ascii="Times New Roman" w:eastAsia="Times New Roman" w:hAnsi="Times New Roman" w:cs="Times New Roman"/>
      <w:sz w:val="24"/>
      <w:szCs w:val="24"/>
    </w:rPr>
  </w:style>
  <w:style w:type="paragraph" w:styleId="af2">
    <w:name w:val="Body Text"/>
    <w:basedOn w:val="a"/>
    <w:link w:val="af3"/>
    <w:rsid w:val="004F4878"/>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4F4878"/>
    <w:rPr>
      <w:rFonts w:ascii="Times New Roman" w:eastAsia="Times New Roman" w:hAnsi="Times New Roman" w:cs="Times New Roman"/>
      <w:sz w:val="24"/>
      <w:szCs w:val="24"/>
    </w:rPr>
  </w:style>
  <w:style w:type="paragraph" w:styleId="af4">
    <w:name w:val="List"/>
    <w:basedOn w:val="a"/>
    <w:rsid w:val="004F4878"/>
    <w:pPr>
      <w:spacing w:after="0" w:line="240" w:lineRule="auto"/>
      <w:ind w:left="283" w:hanging="283"/>
    </w:pPr>
    <w:rPr>
      <w:rFonts w:ascii="Times New Roman" w:eastAsia="Times New Roman" w:hAnsi="Times New Roman" w:cs="Times New Roman"/>
      <w:sz w:val="24"/>
      <w:szCs w:val="24"/>
    </w:rPr>
  </w:style>
  <w:style w:type="paragraph" w:styleId="af5">
    <w:name w:val="List Continue"/>
    <w:basedOn w:val="a"/>
    <w:rsid w:val="004F4878"/>
    <w:pPr>
      <w:spacing w:after="120" w:line="240" w:lineRule="auto"/>
      <w:ind w:left="283"/>
    </w:pPr>
    <w:rPr>
      <w:rFonts w:ascii="Times New Roman" w:eastAsia="Times New Roman" w:hAnsi="Times New Roman" w:cs="Times New Roman"/>
      <w:sz w:val="24"/>
      <w:szCs w:val="24"/>
    </w:rPr>
  </w:style>
  <w:style w:type="paragraph" w:styleId="31">
    <w:name w:val="Body Text Indent 3"/>
    <w:basedOn w:val="a"/>
    <w:link w:val="32"/>
    <w:rsid w:val="004F487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F4878"/>
    <w:rPr>
      <w:rFonts w:ascii="Times New Roman" w:eastAsia="Times New Roman" w:hAnsi="Times New Roman" w:cs="Times New Roman"/>
      <w:sz w:val="16"/>
      <w:szCs w:val="16"/>
    </w:rPr>
  </w:style>
  <w:style w:type="character" w:styleId="af6">
    <w:name w:val="Hyperlink"/>
    <w:basedOn w:val="a0"/>
    <w:rsid w:val="004F4878"/>
    <w:rPr>
      <w:color w:val="0000FF"/>
      <w:u w:val="single"/>
    </w:rPr>
  </w:style>
  <w:style w:type="character" w:customStyle="1" w:styleId="12">
    <w:name w:val="Стиль1 Знак"/>
    <w:basedOn w:val="a0"/>
    <w:rsid w:val="004F4878"/>
    <w:rPr>
      <w:sz w:val="24"/>
      <w:szCs w:val="24"/>
      <w:lang w:val="ru-RU" w:eastAsia="ru-RU"/>
    </w:rPr>
  </w:style>
  <w:style w:type="paragraph" w:styleId="33">
    <w:name w:val="Body Text 3"/>
    <w:basedOn w:val="a"/>
    <w:link w:val="34"/>
    <w:rsid w:val="004F4878"/>
    <w:pPr>
      <w:spacing w:after="0" w:line="240" w:lineRule="auto"/>
      <w:jc w:val="center"/>
    </w:pPr>
    <w:rPr>
      <w:rFonts w:ascii="Times New Roman KK EK" w:eastAsia="Times New Roman" w:hAnsi="Times New Roman KK EK" w:cs="Times New Roman KK EK"/>
      <w:sz w:val="28"/>
      <w:szCs w:val="28"/>
      <w:lang w:val="kk-KZ"/>
    </w:rPr>
  </w:style>
  <w:style w:type="character" w:customStyle="1" w:styleId="34">
    <w:name w:val="Основной текст 3 Знак"/>
    <w:basedOn w:val="a0"/>
    <w:link w:val="33"/>
    <w:rsid w:val="004F4878"/>
    <w:rPr>
      <w:rFonts w:ascii="Times New Roman KK EK" w:eastAsia="Times New Roman" w:hAnsi="Times New Roman KK EK" w:cs="Times New Roman KK EK"/>
      <w:sz w:val="28"/>
      <w:szCs w:val="28"/>
      <w:lang w:val="kk-KZ"/>
    </w:rPr>
  </w:style>
  <w:style w:type="paragraph" w:styleId="26">
    <w:name w:val="Body Text 2"/>
    <w:basedOn w:val="a"/>
    <w:link w:val="27"/>
    <w:rsid w:val="004F4878"/>
    <w:pPr>
      <w:spacing w:after="0" w:line="240" w:lineRule="auto"/>
      <w:jc w:val="center"/>
    </w:pPr>
    <w:rPr>
      <w:rFonts w:ascii="Times New Roman KK EK" w:eastAsia="Times New Roman" w:hAnsi="Times New Roman KK EK" w:cs="Times New Roman"/>
      <w:sz w:val="24"/>
      <w:szCs w:val="24"/>
      <w:lang w:val="kk-KZ"/>
    </w:rPr>
  </w:style>
  <w:style w:type="character" w:customStyle="1" w:styleId="27">
    <w:name w:val="Основной текст 2 Знак"/>
    <w:basedOn w:val="a0"/>
    <w:link w:val="26"/>
    <w:rsid w:val="004F4878"/>
    <w:rPr>
      <w:rFonts w:ascii="Times New Roman KK EK" w:eastAsia="Times New Roman" w:hAnsi="Times New Roman KK EK" w:cs="Times New Roman"/>
      <w:sz w:val="24"/>
      <w:szCs w:val="24"/>
      <w:lang w:val="kk-KZ"/>
    </w:rPr>
  </w:style>
  <w:style w:type="paragraph" w:customStyle="1" w:styleId="af7">
    <w:name w:val="Знак"/>
    <w:basedOn w:val="a"/>
    <w:autoRedefine/>
    <w:rsid w:val="004F4878"/>
    <w:pPr>
      <w:spacing w:after="160" w:line="240" w:lineRule="exact"/>
    </w:pPr>
    <w:rPr>
      <w:rFonts w:ascii="Times New Roman" w:eastAsia="Times New Roman" w:hAnsi="Times New Roman" w:cs="Times New Roman"/>
      <w:sz w:val="28"/>
      <w:szCs w:val="20"/>
      <w:lang w:val="en-US" w:eastAsia="en-US"/>
    </w:rPr>
  </w:style>
  <w:style w:type="paragraph" w:customStyle="1" w:styleId="af8">
    <w:name w:val="Знак Знак Знак Знак Знак Знак Знак"/>
    <w:basedOn w:val="a"/>
    <w:autoRedefine/>
    <w:rsid w:val="004F4878"/>
    <w:pPr>
      <w:spacing w:after="160" w:line="240" w:lineRule="exact"/>
    </w:pPr>
    <w:rPr>
      <w:rFonts w:ascii="Times New Roman" w:eastAsia="SimSun" w:hAnsi="Times New Roman" w:cs="Times New Roman"/>
      <w:b/>
      <w:sz w:val="28"/>
      <w:szCs w:val="24"/>
      <w:lang w:val="en-US" w:eastAsia="en-US"/>
    </w:rPr>
  </w:style>
  <w:style w:type="character" w:styleId="af9">
    <w:name w:val="Strong"/>
    <w:basedOn w:val="a0"/>
    <w:qFormat/>
    <w:rsid w:val="004F4878"/>
    <w:rPr>
      <w:b/>
      <w:bCs/>
    </w:rPr>
  </w:style>
  <w:style w:type="paragraph" w:styleId="afa">
    <w:name w:val="Normal (Web)"/>
    <w:basedOn w:val="a"/>
    <w:rsid w:val="004F4878"/>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character" w:customStyle="1" w:styleId="texhtml">
    <w:name w:val="texhtml"/>
    <w:basedOn w:val="a0"/>
    <w:rsid w:val="004F4878"/>
  </w:style>
  <w:style w:type="paragraph" w:customStyle="1" w:styleId="book">
    <w:name w:val="book"/>
    <w:basedOn w:val="a"/>
    <w:rsid w:val="004F4878"/>
    <w:pPr>
      <w:spacing w:after="0" w:line="240" w:lineRule="auto"/>
      <w:ind w:firstLine="209"/>
    </w:pPr>
    <w:rPr>
      <w:rFonts w:ascii="Times New Roman" w:eastAsia="Times New Roman" w:hAnsi="Times New Roman" w:cs="Times New Roman"/>
      <w:sz w:val="24"/>
      <w:szCs w:val="24"/>
      <w:lang w:val="en-US" w:eastAsia="en-US"/>
    </w:rPr>
  </w:style>
  <w:style w:type="character" w:styleId="afb">
    <w:name w:val="Emphasis"/>
    <w:basedOn w:val="a0"/>
    <w:qFormat/>
    <w:rsid w:val="004F4878"/>
    <w:rPr>
      <w:i/>
      <w:iCs/>
    </w:rPr>
  </w:style>
  <w:style w:type="paragraph" w:customStyle="1" w:styleId="afc">
    <w:name w:val="Знак Знак Знак Знак"/>
    <w:basedOn w:val="a"/>
    <w:autoRedefine/>
    <w:rsid w:val="004F4878"/>
    <w:pPr>
      <w:spacing w:after="160" w:line="240" w:lineRule="exact"/>
    </w:pPr>
    <w:rPr>
      <w:rFonts w:ascii="Times New Roman" w:eastAsia="SimSun" w:hAnsi="Times New Roman" w:cs="Times New Roman"/>
      <w:b/>
      <w:bCs/>
      <w:sz w:val="28"/>
      <w:szCs w:val="28"/>
      <w:lang w:val="en-US" w:eastAsia="en-US"/>
    </w:rPr>
  </w:style>
  <w:style w:type="paragraph" w:customStyle="1" w:styleId="afd">
    <w:name w:val="Знак Знак Знак Знак Знак Знак Знак Знак Знак Знак Знак Знак Знак Знак Знак Знак Знак Знак"/>
    <w:basedOn w:val="a"/>
    <w:autoRedefine/>
    <w:rsid w:val="004F4878"/>
    <w:pPr>
      <w:spacing w:after="160" w:line="240" w:lineRule="exact"/>
    </w:pPr>
    <w:rPr>
      <w:rFonts w:ascii="Times New Roman" w:eastAsia="Times New Roman" w:hAnsi="Times New Roman" w:cs="Times New Roman"/>
      <w:sz w:val="28"/>
      <w:szCs w:val="28"/>
      <w:lang w:val="en-US" w:eastAsia="en-US"/>
    </w:rPr>
  </w:style>
  <w:style w:type="character" w:customStyle="1" w:styleId="FontStyle261">
    <w:name w:val="Font Style261"/>
    <w:basedOn w:val="a0"/>
    <w:rsid w:val="004F4878"/>
    <w:rPr>
      <w:rFonts w:ascii="Times New Roman" w:hAnsi="Times New Roman" w:cs="Times New Roman"/>
      <w:b/>
      <w:bCs/>
      <w:sz w:val="30"/>
      <w:szCs w:val="30"/>
    </w:rPr>
  </w:style>
  <w:style w:type="character" w:customStyle="1" w:styleId="FontStyle262">
    <w:name w:val="Font Style262"/>
    <w:basedOn w:val="a0"/>
    <w:rsid w:val="004F4878"/>
    <w:rPr>
      <w:rFonts w:ascii="Times New Roman" w:hAnsi="Times New Roman" w:cs="Times New Roman"/>
      <w:sz w:val="30"/>
      <w:szCs w:val="30"/>
    </w:rPr>
  </w:style>
  <w:style w:type="character" w:customStyle="1" w:styleId="FontStyle265">
    <w:name w:val="Font Style265"/>
    <w:basedOn w:val="a0"/>
    <w:rsid w:val="004F4878"/>
    <w:rPr>
      <w:rFonts w:ascii="Times New Roman" w:hAnsi="Times New Roman" w:cs="Times New Roman"/>
      <w:sz w:val="24"/>
      <w:szCs w:val="24"/>
    </w:rPr>
  </w:style>
  <w:style w:type="paragraph" w:customStyle="1" w:styleId="Style10">
    <w:name w:val="Style10"/>
    <w:basedOn w:val="a"/>
    <w:rsid w:val="004F4878"/>
    <w:pPr>
      <w:widowControl w:val="0"/>
      <w:autoSpaceDE w:val="0"/>
      <w:autoSpaceDN w:val="0"/>
      <w:adjustRightInd w:val="0"/>
      <w:spacing w:after="0" w:line="295" w:lineRule="exact"/>
      <w:ind w:hanging="310"/>
      <w:jc w:val="both"/>
    </w:pPr>
    <w:rPr>
      <w:rFonts w:ascii="Times New Roman" w:eastAsia="Times New Roman" w:hAnsi="Times New Roman" w:cs="Times New Roman"/>
      <w:sz w:val="24"/>
      <w:szCs w:val="24"/>
    </w:rPr>
  </w:style>
  <w:style w:type="paragraph" w:customStyle="1" w:styleId="Style11">
    <w:name w:val="Style11"/>
    <w:basedOn w:val="a"/>
    <w:rsid w:val="004F487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2">
    <w:name w:val="Style12"/>
    <w:basedOn w:val="a"/>
    <w:rsid w:val="004F4878"/>
    <w:pPr>
      <w:widowControl w:val="0"/>
      <w:autoSpaceDE w:val="0"/>
      <w:autoSpaceDN w:val="0"/>
      <w:adjustRightInd w:val="0"/>
      <w:spacing w:after="0" w:line="302" w:lineRule="exact"/>
      <w:jc w:val="both"/>
    </w:pPr>
    <w:rPr>
      <w:rFonts w:ascii="Times New Roman" w:eastAsia="Times New Roman" w:hAnsi="Times New Roman" w:cs="Times New Roman"/>
      <w:sz w:val="24"/>
      <w:szCs w:val="24"/>
    </w:rPr>
  </w:style>
  <w:style w:type="character" w:customStyle="1" w:styleId="FontStyle264">
    <w:name w:val="Font Style264"/>
    <w:basedOn w:val="a0"/>
    <w:rsid w:val="004F4878"/>
    <w:rPr>
      <w:rFonts w:ascii="Times New Roman" w:hAnsi="Times New Roman" w:cs="Times New Roman"/>
      <w:b/>
      <w:bCs/>
      <w:i/>
      <w:iCs/>
      <w:sz w:val="24"/>
      <w:szCs w:val="24"/>
    </w:rPr>
  </w:style>
  <w:style w:type="character" w:customStyle="1" w:styleId="FontStyle267">
    <w:name w:val="Font Style267"/>
    <w:basedOn w:val="a0"/>
    <w:rsid w:val="004F4878"/>
    <w:rPr>
      <w:rFonts w:ascii="Times New Roman" w:hAnsi="Times New Roman" w:cs="Times New Roman"/>
      <w:b/>
      <w:bCs/>
      <w:sz w:val="24"/>
      <w:szCs w:val="24"/>
    </w:rPr>
  </w:style>
  <w:style w:type="paragraph" w:customStyle="1" w:styleId="Style5">
    <w:name w:val="Style5"/>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63">
    <w:name w:val="Font Style263"/>
    <w:basedOn w:val="a0"/>
    <w:rsid w:val="004F4878"/>
    <w:rPr>
      <w:rFonts w:ascii="Times New Roman" w:hAnsi="Times New Roman" w:cs="Times New Roman"/>
      <w:b/>
      <w:bCs/>
      <w:sz w:val="24"/>
      <w:szCs w:val="24"/>
    </w:rPr>
  </w:style>
  <w:style w:type="paragraph" w:customStyle="1" w:styleId="Style16">
    <w:name w:val="Style16"/>
    <w:basedOn w:val="a"/>
    <w:rsid w:val="004F4878"/>
    <w:pPr>
      <w:widowControl w:val="0"/>
      <w:autoSpaceDE w:val="0"/>
      <w:autoSpaceDN w:val="0"/>
      <w:adjustRightInd w:val="0"/>
      <w:spacing w:after="0" w:line="302" w:lineRule="exact"/>
      <w:jc w:val="both"/>
    </w:pPr>
    <w:rPr>
      <w:rFonts w:ascii="Times New Roman" w:eastAsia="Times New Roman" w:hAnsi="Times New Roman" w:cs="Times New Roman"/>
      <w:sz w:val="24"/>
      <w:szCs w:val="24"/>
    </w:rPr>
  </w:style>
  <w:style w:type="paragraph" w:customStyle="1" w:styleId="Style4">
    <w:name w:val="Style4"/>
    <w:basedOn w:val="a"/>
    <w:rsid w:val="004F4878"/>
    <w:pPr>
      <w:widowControl w:val="0"/>
      <w:autoSpaceDE w:val="0"/>
      <w:autoSpaceDN w:val="0"/>
      <w:adjustRightInd w:val="0"/>
      <w:spacing w:after="0" w:line="301" w:lineRule="exact"/>
      <w:ind w:firstLine="511"/>
      <w:jc w:val="both"/>
    </w:pPr>
    <w:rPr>
      <w:rFonts w:ascii="Times New Roman" w:eastAsia="Times New Roman" w:hAnsi="Times New Roman" w:cs="Times New Roman"/>
      <w:sz w:val="24"/>
      <w:szCs w:val="24"/>
    </w:rPr>
  </w:style>
  <w:style w:type="paragraph" w:customStyle="1" w:styleId="Style20">
    <w:name w:val="Style20"/>
    <w:basedOn w:val="a"/>
    <w:rsid w:val="004F4878"/>
    <w:pPr>
      <w:widowControl w:val="0"/>
      <w:autoSpaceDE w:val="0"/>
      <w:autoSpaceDN w:val="0"/>
      <w:adjustRightInd w:val="0"/>
      <w:spacing w:after="0" w:line="302" w:lineRule="exact"/>
      <w:ind w:firstLine="677"/>
      <w:jc w:val="both"/>
    </w:pPr>
    <w:rPr>
      <w:rFonts w:ascii="Times New Roman" w:eastAsia="Times New Roman" w:hAnsi="Times New Roman" w:cs="Times New Roman"/>
      <w:sz w:val="24"/>
      <w:szCs w:val="24"/>
    </w:rPr>
  </w:style>
  <w:style w:type="paragraph" w:customStyle="1" w:styleId="Style30">
    <w:name w:val="Style30"/>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rsid w:val="004F4878"/>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paragraph" w:customStyle="1" w:styleId="Style23">
    <w:name w:val="Style23"/>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4F4878"/>
    <w:pPr>
      <w:widowControl w:val="0"/>
      <w:autoSpaceDE w:val="0"/>
      <w:autoSpaceDN w:val="0"/>
      <w:adjustRightInd w:val="0"/>
      <w:spacing w:after="0" w:line="281" w:lineRule="exact"/>
      <w:ind w:firstLine="547"/>
      <w:jc w:val="both"/>
    </w:pPr>
    <w:rPr>
      <w:rFonts w:ascii="Times New Roman" w:eastAsia="Times New Roman" w:hAnsi="Times New Roman" w:cs="Times New Roman"/>
      <w:sz w:val="24"/>
      <w:szCs w:val="24"/>
    </w:rPr>
  </w:style>
  <w:style w:type="paragraph" w:customStyle="1" w:styleId="Style25">
    <w:name w:val="Style25"/>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
    <w:rsid w:val="004F4878"/>
    <w:pPr>
      <w:widowControl w:val="0"/>
      <w:autoSpaceDE w:val="0"/>
      <w:autoSpaceDN w:val="0"/>
      <w:adjustRightInd w:val="0"/>
      <w:spacing w:after="0" w:line="252" w:lineRule="exact"/>
    </w:pPr>
    <w:rPr>
      <w:rFonts w:ascii="Times New Roman" w:eastAsia="Times New Roman" w:hAnsi="Times New Roman" w:cs="Times New Roman"/>
      <w:sz w:val="24"/>
      <w:szCs w:val="24"/>
    </w:rPr>
  </w:style>
  <w:style w:type="paragraph" w:customStyle="1" w:styleId="Style27">
    <w:name w:val="Style27"/>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1">
    <w:name w:val="Style31"/>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
    <w:name w:val="Style32"/>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
    <w:name w:val="Style33"/>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9">
    <w:name w:val="Style39"/>
    <w:basedOn w:val="a"/>
    <w:rsid w:val="004F487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0">
    <w:name w:val="Style40"/>
    <w:basedOn w:val="a"/>
    <w:rsid w:val="004F4878"/>
    <w:pPr>
      <w:widowControl w:val="0"/>
      <w:autoSpaceDE w:val="0"/>
      <w:autoSpaceDN w:val="0"/>
      <w:adjustRightInd w:val="0"/>
      <w:spacing w:after="0" w:line="295" w:lineRule="exact"/>
      <w:jc w:val="center"/>
    </w:pPr>
    <w:rPr>
      <w:rFonts w:ascii="Times New Roman" w:eastAsia="Times New Roman" w:hAnsi="Times New Roman" w:cs="Times New Roman"/>
      <w:sz w:val="24"/>
      <w:szCs w:val="24"/>
    </w:rPr>
  </w:style>
  <w:style w:type="character" w:customStyle="1" w:styleId="FontStyle272">
    <w:name w:val="Font Style272"/>
    <w:basedOn w:val="a0"/>
    <w:rsid w:val="004F4878"/>
    <w:rPr>
      <w:rFonts w:ascii="Times New Roman" w:hAnsi="Times New Roman" w:cs="Times New Roman"/>
      <w:b/>
      <w:bCs/>
      <w:sz w:val="18"/>
      <w:szCs w:val="18"/>
    </w:rPr>
  </w:style>
  <w:style w:type="character" w:customStyle="1" w:styleId="FontStyle274">
    <w:name w:val="Font Style274"/>
    <w:basedOn w:val="a0"/>
    <w:rsid w:val="004F4878"/>
    <w:rPr>
      <w:rFonts w:ascii="Times New Roman" w:hAnsi="Times New Roman" w:cs="Times New Roman"/>
      <w:b/>
      <w:bCs/>
      <w:sz w:val="20"/>
      <w:szCs w:val="20"/>
    </w:rPr>
  </w:style>
  <w:style w:type="character" w:customStyle="1" w:styleId="FontStyle275">
    <w:name w:val="Font Style275"/>
    <w:basedOn w:val="a0"/>
    <w:rsid w:val="004F4878"/>
    <w:rPr>
      <w:rFonts w:ascii="Times New Roman" w:hAnsi="Times New Roman" w:cs="Times New Roman"/>
      <w:b/>
      <w:bCs/>
      <w:sz w:val="20"/>
      <w:szCs w:val="20"/>
    </w:rPr>
  </w:style>
  <w:style w:type="character" w:customStyle="1" w:styleId="FontStyle276">
    <w:name w:val="Font Style276"/>
    <w:basedOn w:val="a0"/>
    <w:rsid w:val="004F4878"/>
    <w:rPr>
      <w:rFonts w:ascii="Times New Roman" w:hAnsi="Times New Roman" w:cs="Times New Roman"/>
      <w:sz w:val="20"/>
      <w:szCs w:val="20"/>
    </w:rPr>
  </w:style>
  <w:style w:type="character" w:customStyle="1" w:styleId="FontStyle277">
    <w:name w:val="Font Style277"/>
    <w:basedOn w:val="a0"/>
    <w:rsid w:val="004F4878"/>
    <w:rPr>
      <w:rFonts w:ascii="Times New Roman" w:hAnsi="Times New Roman" w:cs="Times New Roman"/>
      <w:sz w:val="24"/>
      <w:szCs w:val="24"/>
    </w:rPr>
  </w:style>
  <w:style w:type="character" w:customStyle="1" w:styleId="FontStyle278">
    <w:name w:val="Font Style278"/>
    <w:basedOn w:val="a0"/>
    <w:rsid w:val="004F4878"/>
    <w:rPr>
      <w:rFonts w:ascii="Times New Roman" w:hAnsi="Times New Roman" w:cs="Times New Roman"/>
      <w:b/>
      <w:bCs/>
      <w:sz w:val="20"/>
      <w:szCs w:val="20"/>
    </w:rPr>
  </w:style>
  <w:style w:type="character" w:customStyle="1" w:styleId="FontStyle279">
    <w:name w:val="Font Style279"/>
    <w:basedOn w:val="a0"/>
    <w:rsid w:val="004F4878"/>
    <w:rPr>
      <w:rFonts w:ascii="Times New Roman" w:hAnsi="Times New Roman" w:cs="Times New Roman"/>
      <w:sz w:val="24"/>
      <w:szCs w:val="24"/>
    </w:rPr>
  </w:style>
  <w:style w:type="character" w:customStyle="1" w:styleId="FontStyle280">
    <w:name w:val="Font Style280"/>
    <w:basedOn w:val="a0"/>
    <w:rsid w:val="004F4878"/>
    <w:rPr>
      <w:rFonts w:ascii="Times New Roman" w:hAnsi="Times New Roman" w:cs="Times New Roman"/>
      <w:b/>
      <w:bCs/>
      <w:sz w:val="12"/>
      <w:szCs w:val="12"/>
    </w:rPr>
  </w:style>
  <w:style w:type="character" w:customStyle="1" w:styleId="FontStyle281">
    <w:name w:val="Font Style281"/>
    <w:basedOn w:val="a0"/>
    <w:rsid w:val="004F4878"/>
    <w:rPr>
      <w:rFonts w:ascii="Georgia" w:hAnsi="Georgia" w:cs="Georgia"/>
      <w:sz w:val="22"/>
      <w:szCs w:val="22"/>
    </w:rPr>
  </w:style>
  <w:style w:type="paragraph" w:customStyle="1" w:styleId="Style34">
    <w:name w:val="Style34"/>
    <w:basedOn w:val="a"/>
    <w:rsid w:val="004F4878"/>
    <w:pPr>
      <w:widowControl w:val="0"/>
      <w:autoSpaceDE w:val="0"/>
      <w:autoSpaceDN w:val="0"/>
      <w:adjustRightInd w:val="0"/>
      <w:spacing w:after="0" w:line="281" w:lineRule="exact"/>
      <w:ind w:firstLine="533"/>
      <w:jc w:val="both"/>
    </w:pPr>
    <w:rPr>
      <w:rFonts w:ascii="Times New Roman" w:eastAsia="Times New Roman" w:hAnsi="Times New Roman" w:cs="Times New Roman"/>
      <w:sz w:val="24"/>
      <w:szCs w:val="24"/>
    </w:rPr>
  </w:style>
  <w:style w:type="paragraph" w:customStyle="1" w:styleId="Style35">
    <w:name w:val="Style35"/>
    <w:basedOn w:val="a"/>
    <w:rsid w:val="004F4878"/>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36">
    <w:name w:val="Style36"/>
    <w:basedOn w:val="a"/>
    <w:rsid w:val="004F4878"/>
    <w:pPr>
      <w:widowControl w:val="0"/>
      <w:autoSpaceDE w:val="0"/>
      <w:autoSpaceDN w:val="0"/>
      <w:adjustRightInd w:val="0"/>
      <w:spacing w:after="0" w:line="302" w:lineRule="exact"/>
      <w:jc w:val="both"/>
    </w:pPr>
    <w:rPr>
      <w:rFonts w:ascii="Times New Roman" w:eastAsia="Times New Roman" w:hAnsi="Times New Roman" w:cs="Times New Roman"/>
      <w:sz w:val="24"/>
      <w:szCs w:val="24"/>
    </w:rPr>
  </w:style>
  <w:style w:type="paragraph" w:customStyle="1" w:styleId="Style37">
    <w:name w:val="Style37"/>
    <w:basedOn w:val="a"/>
    <w:rsid w:val="004F4878"/>
    <w:pPr>
      <w:widowControl w:val="0"/>
      <w:autoSpaceDE w:val="0"/>
      <w:autoSpaceDN w:val="0"/>
      <w:adjustRightInd w:val="0"/>
      <w:spacing w:after="0" w:line="310" w:lineRule="exact"/>
      <w:ind w:firstLine="266"/>
    </w:pPr>
    <w:rPr>
      <w:rFonts w:ascii="Times New Roman" w:eastAsia="Times New Roman" w:hAnsi="Times New Roman" w:cs="Times New Roman"/>
      <w:sz w:val="24"/>
      <w:szCs w:val="24"/>
    </w:rPr>
  </w:style>
  <w:style w:type="paragraph" w:customStyle="1" w:styleId="Style46">
    <w:name w:val="Style46"/>
    <w:basedOn w:val="a"/>
    <w:rsid w:val="004F4878"/>
    <w:pPr>
      <w:widowControl w:val="0"/>
      <w:autoSpaceDE w:val="0"/>
      <w:autoSpaceDN w:val="0"/>
      <w:adjustRightInd w:val="0"/>
      <w:spacing w:after="0" w:line="302" w:lineRule="exact"/>
      <w:ind w:firstLine="511"/>
      <w:jc w:val="both"/>
    </w:pPr>
    <w:rPr>
      <w:rFonts w:ascii="Times New Roman" w:eastAsia="Times New Roman" w:hAnsi="Times New Roman" w:cs="Times New Roman"/>
      <w:sz w:val="24"/>
      <w:szCs w:val="24"/>
    </w:rPr>
  </w:style>
  <w:style w:type="paragraph" w:customStyle="1" w:styleId="Style3">
    <w:name w:val="Style3"/>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4">
    <w:name w:val="Font Style134"/>
    <w:basedOn w:val="a0"/>
    <w:rsid w:val="004F4878"/>
    <w:rPr>
      <w:rFonts w:ascii="Times New Roman" w:hAnsi="Times New Roman" w:cs="Times New Roman"/>
      <w:b/>
      <w:bCs/>
      <w:sz w:val="26"/>
      <w:szCs w:val="26"/>
    </w:rPr>
  </w:style>
  <w:style w:type="character" w:customStyle="1" w:styleId="FontStyle135">
    <w:name w:val="Font Style135"/>
    <w:basedOn w:val="a0"/>
    <w:rsid w:val="004F4878"/>
    <w:rPr>
      <w:rFonts w:ascii="Times New Roman" w:hAnsi="Times New Roman" w:cs="Times New Roman"/>
      <w:sz w:val="26"/>
      <w:szCs w:val="26"/>
    </w:rPr>
  </w:style>
  <w:style w:type="character" w:customStyle="1" w:styleId="FontStyle137">
    <w:name w:val="Font Style137"/>
    <w:basedOn w:val="a0"/>
    <w:rsid w:val="004F4878"/>
    <w:rPr>
      <w:rFonts w:ascii="Trebuchet MS" w:hAnsi="Trebuchet MS" w:cs="Trebuchet MS"/>
      <w:i/>
      <w:iCs/>
      <w:spacing w:val="20"/>
      <w:sz w:val="22"/>
      <w:szCs w:val="22"/>
    </w:rPr>
  </w:style>
  <w:style w:type="character" w:customStyle="1" w:styleId="FontStyle140">
    <w:name w:val="Font Style140"/>
    <w:basedOn w:val="a0"/>
    <w:rsid w:val="004F4878"/>
    <w:rPr>
      <w:rFonts w:ascii="Times New Roman" w:hAnsi="Times New Roman" w:cs="Times New Roman"/>
      <w:sz w:val="26"/>
      <w:szCs w:val="26"/>
    </w:rPr>
  </w:style>
  <w:style w:type="character" w:customStyle="1" w:styleId="FontStyle143">
    <w:name w:val="Font Style143"/>
    <w:basedOn w:val="a0"/>
    <w:rsid w:val="004F4878"/>
    <w:rPr>
      <w:rFonts w:ascii="Georgia" w:hAnsi="Georgia" w:cs="Georgia"/>
      <w:sz w:val="20"/>
      <w:szCs w:val="20"/>
    </w:rPr>
  </w:style>
  <w:style w:type="character" w:customStyle="1" w:styleId="FontStyle12">
    <w:name w:val="Font Style12"/>
    <w:basedOn w:val="a0"/>
    <w:rsid w:val="004F4878"/>
    <w:rPr>
      <w:rFonts w:ascii="Times New Roman" w:hAnsi="Times New Roman" w:cs="Times New Roman"/>
      <w:sz w:val="26"/>
      <w:szCs w:val="26"/>
    </w:rPr>
  </w:style>
  <w:style w:type="paragraph" w:customStyle="1" w:styleId="Style6">
    <w:name w:val="Style6"/>
    <w:basedOn w:val="a"/>
    <w:rsid w:val="004F4878"/>
    <w:pPr>
      <w:widowControl w:val="0"/>
      <w:autoSpaceDE w:val="0"/>
      <w:autoSpaceDN w:val="0"/>
      <w:adjustRightInd w:val="0"/>
      <w:spacing w:after="0" w:line="331" w:lineRule="exact"/>
      <w:jc w:val="center"/>
    </w:pPr>
    <w:rPr>
      <w:rFonts w:ascii="Times New Roman" w:eastAsia="Times New Roman" w:hAnsi="Times New Roman" w:cs="Times New Roman"/>
      <w:sz w:val="24"/>
      <w:szCs w:val="24"/>
    </w:rPr>
  </w:style>
  <w:style w:type="paragraph" w:customStyle="1" w:styleId="Style2">
    <w:name w:val="Style2"/>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4F4878"/>
    <w:pPr>
      <w:widowControl w:val="0"/>
      <w:autoSpaceDE w:val="0"/>
      <w:autoSpaceDN w:val="0"/>
      <w:adjustRightInd w:val="0"/>
      <w:spacing w:after="0" w:line="331" w:lineRule="exact"/>
      <w:ind w:hanging="389"/>
    </w:pPr>
    <w:rPr>
      <w:rFonts w:ascii="Times New Roman" w:eastAsia="Times New Roman" w:hAnsi="Times New Roman" w:cs="Times New Roman"/>
      <w:sz w:val="24"/>
      <w:szCs w:val="24"/>
    </w:rPr>
  </w:style>
  <w:style w:type="paragraph" w:customStyle="1" w:styleId="Style15">
    <w:name w:val="Style15"/>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1">
    <w:name w:val="Font Style141"/>
    <w:basedOn w:val="a0"/>
    <w:rsid w:val="004F4878"/>
    <w:rPr>
      <w:rFonts w:ascii="Times New Roman" w:hAnsi="Times New Roman" w:cs="Times New Roman"/>
      <w:b/>
      <w:bCs/>
      <w:sz w:val="18"/>
      <w:szCs w:val="18"/>
    </w:rPr>
  </w:style>
  <w:style w:type="character" w:customStyle="1" w:styleId="FontStyle144">
    <w:name w:val="Font Style144"/>
    <w:basedOn w:val="a0"/>
    <w:rsid w:val="004F4878"/>
    <w:rPr>
      <w:rFonts w:ascii="Times New Roman" w:hAnsi="Times New Roman" w:cs="Times New Roman"/>
      <w:b/>
      <w:bCs/>
      <w:w w:val="40"/>
      <w:sz w:val="18"/>
      <w:szCs w:val="18"/>
    </w:rPr>
  </w:style>
  <w:style w:type="paragraph" w:customStyle="1" w:styleId="Style44">
    <w:name w:val="Style44"/>
    <w:basedOn w:val="a"/>
    <w:rsid w:val="004F4878"/>
    <w:pPr>
      <w:widowControl w:val="0"/>
      <w:autoSpaceDE w:val="0"/>
      <w:autoSpaceDN w:val="0"/>
      <w:adjustRightInd w:val="0"/>
      <w:spacing w:after="0" w:line="331" w:lineRule="exact"/>
      <w:ind w:hanging="715"/>
    </w:pPr>
    <w:rPr>
      <w:rFonts w:ascii="Times New Roman" w:eastAsia="Times New Roman" w:hAnsi="Times New Roman" w:cs="Times New Roman"/>
      <w:sz w:val="24"/>
      <w:szCs w:val="24"/>
    </w:rPr>
  </w:style>
  <w:style w:type="character" w:customStyle="1" w:styleId="FontStyle13">
    <w:name w:val="Font Style13"/>
    <w:basedOn w:val="a0"/>
    <w:rsid w:val="004F4878"/>
    <w:rPr>
      <w:rFonts w:ascii="Times New Roman" w:hAnsi="Times New Roman" w:cs="Times New Roman"/>
      <w:sz w:val="26"/>
      <w:szCs w:val="26"/>
    </w:rPr>
  </w:style>
  <w:style w:type="character" w:customStyle="1" w:styleId="FontStyle14">
    <w:name w:val="Font Style14"/>
    <w:basedOn w:val="a0"/>
    <w:rsid w:val="004F4878"/>
    <w:rPr>
      <w:rFonts w:ascii="Times New Roman" w:hAnsi="Times New Roman" w:cs="Times New Roman"/>
      <w:spacing w:val="10"/>
      <w:sz w:val="16"/>
      <w:szCs w:val="16"/>
    </w:rPr>
  </w:style>
  <w:style w:type="paragraph" w:customStyle="1" w:styleId="Style53">
    <w:name w:val="Style53"/>
    <w:basedOn w:val="a"/>
    <w:rsid w:val="004F487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81">
    <w:name w:val="Style81"/>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4">
    <w:name w:val="Style84"/>
    <w:basedOn w:val="a"/>
    <w:rsid w:val="004F4878"/>
    <w:pPr>
      <w:widowControl w:val="0"/>
      <w:autoSpaceDE w:val="0"/>
      <w:autoSpaceDN w:val="0"/>
      <w:adjustRightInd w:val="0"/>
      <w:spacing w:after="0" w:line="323" w:lineRule="exact"/>
      <w:ind w:hanging="346"/>
      <w:jc w:val="both"/>
    </w:pPr>
    <w:rPr>
      <w:rFonts w:ascii="Times New Roman" w:eastAsia="Times New Roman" w:hAnsi="Times New Roman" w:cs="Times New Roman"/>
      <w:sz w:val="24"/>
      <w:szCs w:val="24"/>
    </w:rPr>
  </w:style>
  <w:style w:type="paragraph" w:customStyle="1" w:styleId="Style87">
    <w:name w:val="Style87"/>
    <w:basedOn w:val="a"/>
    <w:rsid w:val="004F4878"/>
    <w:pPr>
      <w:widowControl w:val="0"/>
      <w:autoSpaceDE w:val="0"/>
      <w:autoSpaceDN w:val="0"/>
      <w:adjustRightInd w:val="0"/>
      <w:spacing w:after="0" w:line="667" w:lineRule="exact"/>
      <w:ind w:firstLine="461"/>
    </w:pPr>
    <w:rPr>
      <w:rFonts w:ascii="Times New Roman" w:eastAsia="Times New Roman" w:hAnsi="Times New Roman" w:cs="Times New Roman"/>
      <w:sz w:val="24"/>
      <w:szCs w:val="24"/>
    </w:rPr>
  </w:style>
  <w:style w:type="paragraph" w:customStyle="1" w:styleId="Style88">
    <w:name w:val="Style88"/>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3">
    <w:name w:val="Style93"/>
    <w:basedOn w:val="a"/>
    <w:rsid w:val="004F4878"/>
    <w:pPr>
      <w:widowControl w:val="0"/>
      <w:autoSpaceDE w:val="0"/>
      <w:autoSpaceDN w:val="0"/>
      <w:adjustRightInd w:val="0"/>
      <w:spacing w:after="0" w:line="336" w:lineRule="exact"/>
      <w:ind w:hanging="1973"/>
    </w:pPr>
    <w:rPr>
      <w:rFonts w:ascii="Times New Roman" w:eastAsia="Times New Roman" w:hAnsi="Times New Roman" w:cs="Times New Roman"/>
      <w:sz w:val="24"/>
      <w:szCs w:val="24"/>
    </w:rPr>
  </w:style>
  <w:style w:type="character" w:customStyle="1" w:styleId="FontStyle176">
    <w:name w:val="Font Style176"/>
    <w:basedOn w:val="a0"/>
    <w:rsid w:val="004F4878"/>
    <w:rPr>
      <w:rFonts w:ascii="Times New Roman" w:hAnsi="Times New Roman" w:cs="Times New Roman"/>
      <w:b/>
      <w:bCs/>
      <w:sz w:val="26"/>
      <w:szCs w:val="26"/>
    </w:rPr>
  </w:style>
  <w:style w:type="paragraph" w:customStyle="1" w:styleId="Style100">
    <w:name w:val="Style100"/>
    <w:basedOn w:val="a"/>
    <w:rsid w:val="004F4878"/>
    <w:pPr>
      <w:widowControl w:val="0"/>
      <w:autoSpaceDE w:val="0"/>
      <w:autoSpaceDN w:val="0"/>
      <w:adjustRightInd w:val="0"/>
      <w:spacing w:after="0" w:line="331" w:lineRule="exact"/>
      <w:ind w:hanging="1099"/>
    </w:pPr>
    <w:rPr>
      <w:rFonts w:ascii="Times New Roman" w:eastAsia="Times New Roman" w:hAnsi="Times New Roman" w:cs="Times New Roman"/>
      <w:sz w:val="24"/>
      <w:szCs w:val="24"/>
    </w:rPr>
  </w:style>
  <w:style w:type="paragraph" w:customStyle="1" w:styleId="Style101">
    <w:name w:val="Style101"/>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3">
    <w:name w:val="Style103"/>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7">
    <w:name w:val="Font Style177"/>
    <w:basedOn w:val="a0"/>
    <w:rsid w:val="004F4878"/>
    <w:rPr>
      <w:rFonts w:ascii="Times New Roman" w:hAnsi="Times New Roman" w:cs="Times New Roman"/>
      <w:sz w:val="26"/>
      <w:szCs w:val="26"/>
    </w:rPr>
  </w:style>
  <w:style w:type="character" w:customStyle="1" w:styleId="FontStyle178">
    <w:name w:val="Font Style178"/>
    <w:basedOn w:val="a0"/>
    <w:rsid w:val="004F4878"/>
    <w:rPr>
      <w:rFonts w:ascii="Times New Roman" w:hAnsi="Times New Roman" w:cs="Times New Roman"/>
      <w:sz w:val="28"/>
      <w:szCs w:val="28"/>
    </w:rPr>
  </w:style>
  <w:style w:type="paragraph" w:customStyle="1" w:styleId="Style96">
    <w:name w:val="Style96"/>
    <w:basedOn w:val="a"/>
    <w:rsid w:val="004F4878"/>
    <w:pPr>
      <w:widowControl w:val="0"/>
      <w:autoSpaceDE w:val="0"/>
      <w:autoSpaceDN w:val="0"/>
      <w:adjustRightInd w:val="0"/>
      <w:spacing w:after="0" w:line="341" w:lineRule="exact"/>
      <w:ind w:hanging="274"/>
    </w:pPr>
    <w:rPr>
      <w:rFonts w:ascii="Times New Roman" w:eastAsia="Times New Roman" w:hAnsi="Times New Roman" w:cs="Times New Roman"/>
      <w:sz w:val="24"/>
      <w:szCs w:val="24"/>
    </w:rPr>
  </w:style>
  <w:style w:type="character" w:customStyle="1" w:styleId="FontStyle167">
    <w:name w:val="Font Style167"/>
    <w:basedOn w:val="a0"/>
    <w:rsid w:val="004F4878"/>
    <w:rPr>
      <w:rFonts w:ascii="Times New Roman" w:hAnsi="Times New Roman" w:cs="Times New Roman"/>
      <w:sz w:val="22"/>
      <w:szCs w:val="22"/>
    </w:rPr>
  </w:style>
  <w:style w:type="character" w:customStyle="1" w:styleId="FontStyle188">
    <w:name w:val="Font Style188"/>
    <w:basedOn w:val="a0"/>
    <w:rsid w:val="004F4878"/>
    <w:rPr>
      <w:rFonts w:ascii="Times New Roman" w:hAnsi="Times New Roman" w:cs="Times New Roman"/>
      <w:b/>
      <w:bCs/>
      <w:i/>
      <w:iCs/>
      <w:spacing w:val="20"/>
      <w:sz w:val="18"/>
      <w:szCs w:val="18"/>
    </w:rPr>
  </w:style>
  <w:style w:type="character" w:customStyle="1" w:styleId="FontStyle16">
    <w:name w:val="Font Style16"/>
    <w:basedOn w:val="a0"/>
    <w:rsid w:val="004F4878"/>
    <w:rPr>
      <w:rFonts w:ascii="Times New Roman" w:hAnsi="Times New Roman" w:cs="Times New Roman"/>
      <w:b/>
      <w:bCs/>
      <w:spacing w:val="10"/>
      <w:sz w:val="18"/>
      <w:szCs w:val="18"/>
    </w:rPr>
  </w:style>
  <w:style w:type="character" w:customStyle="1" w:styleId="FontStyle17">
    <w:name w:val="Font Style17"/>
    <w:basedOn w:val="a0"/>
    <w:rsid w:val="004F4878"/>
    <w:rPr>
      <w:rFonts w:ascii="Times New Roman" w:hAnsi="Times New Roman" w:cs="Times New Roman"/>
      <w:b/>
      <w:bCs/>
      <w:spacing w:val="10"/>
      <w:sz w:val="20"/>
      <w:szCs w:val="20"/>
    </w:rPr>
  </w:style>
  <w:style w:type="character" w:customStyle="1" w:styleId="FontStyle20">
    <w:name w:val="Font Style20"/>
    <w:basedOn w:val="a0"/>
    <w:rsid w:val="004F4878"/>
    <w:rPr>
      <w:rFonts w:ascii="Times New Roman" w:hAnsi="Times New Roman" w:cs="Times New Roman"/>
      <w:sz w:val="30"/>
      <w:szCs w:val="30"/>
    </w:rPr>
  </w:style>
  <w:style w:type="character" w:customStyle="1" w:styleId="FontStyle21">
    <w:name w:val="Font Style21"/>
    <w:basedOn w:val="a0"/>
    <w:rsid w:val="004F4878"/>
    <w:rPr>
      <w:rFonts w:ascii="Times New Roman" w:hAnsi="Times New Roman" w:cs="Times New Roman"/>
      <w:sz w:val="26"/>
      <w:szCs w:val="26"/>
    </w:rPr>
  </w:style>
  <w:style w:type="paragraph" w:customStyle="1" w:styleId="Style94">
    <w:name w:val="Style94"/>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9">
    <w:name w:val="Style99"/>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6">
    <w:name w:val="Style106"/>
    <w:basedOn w:val="a"/>
    <w:rsid w:val="004F4878"/>
    <w:pPr>
      <w:widowControl w:val="0"/>
      <w:autoSpaceDE w:val="0"/>
      <w:autoSpaceDN w:val="0"/>
      <w:adjustRightInd w:val="0"/>
      <w:spacing w:after="0" w:line="240" w:lineRule="exact"/>
      <w:jc w:val="center"/>
    </w:pPr>
    <w:rPr>
      <w:rFonts w:ascii="Times New Roman" w:eastAsia="Times New Roman" w:hAnsi="Times New Roman" w:cs="Times New Roman"/>
      <w:sz w:val="24"/>
      <w:szCs w:val="24"/>
    </w:rPr>
  </w:style>
  <w:style w:type="character" w:customStyle="1" w:styleId="FontStyle187">
    <w:name w:val="Font Style187"/>
    <w:basedOn w:val="a0"/>
    <w:rsid w:val="004F4878"/>
    <w:rPr>
      <w:rFonts w:ascii="Times New Roman" w:hAnsi="Times New Roman" w:cs="Times New Roman"/>
      <w:b/>
      <w:bCs/>
      <w:spacing w:val="10"/>
      <w:w w:val="50"/>
      <w:sz w:val="10"/>
      <w:szCs w:val="10"/>
    </w:rPr>
  </w:style>
  <w:style w:type="character" w:customStyle="1" w:styleId="FontStyle189">
    <w:name w:val="Font Style189"/>
    <w:basedOn w:val="a0"/>
    <w:rsid w:val="004F4878"/>
    <w:rPr>
      <w:rFonts w:ascii="Times New Roman" w:hAnsi="Times New Roman" w:cs="Times New Roman"/>
      <w:spacing w:val="30"/>
      <w:sz w:val="10"/>
      <w:szCs w:val="10"/>
    </w:rPr>
  </w:style>
  <w:style w:type="paragraph" w:customStyle="1" w:styleId="Style117">
    <w:name w:val="Style117"/>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80">
    <w:name w:val="Font Style180"/>
    <w:basedOn w:val="a0"/>
    <w:rsid w:val="004F4878"/>
    <w:rPr>
      <w:rFonts w:ascii="Times New Roman" w:hAnsi="Times New Roman" w:cs="Times New Roman"/>
      <w:b/>
      <w:bCs/>
      <w:w w:val="40"/>
      <w:sz w:val="16"/>
      <w:szCs w:val="16"/>
    </w:rPr>
  </w:style>
  <w:style w:type="character" w:customStyle="1" w:styleId="FontStyle191">
    <w:name w:val="Font Style191"/>
    <w:basedOn w:val="a0"/>
    <w:rsid w:val="004F4878"/>
    <w:rPr>
      <w:rFonts w:ascii="Franklin Gothic Medium Cond" w:hAnsi="Franklin Gothic Medium Cond" w:cs="Franklin Gothic Medium Cond"/>
      <w:b/>
      <w:bCs/>
      <w:sz w:val="30"/>
      <w:szCs w:val="30"/>
    </w:rPr>
  </w:style>
  <w:style w:type="paragraph" w:customStyle="1" w:styleId="Style116">
    <w:name w:val="Style116"/>
    <w:basedOn w:val="a"/>
    <w:rsid w:val="004F4878"/>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108">
    <w:name w:val="Style108"/>
    <w:basedOn w:val="a"/>
    <w:rsid w:val="004F4878"/>
    <w:pPr>
      <w:widowControl w:val="0"/>
      <w:autoSpaceDE w:val="0"/>
      <w:autoSpaceDN w:val="0"/>
      <w:adjustRightInd w:val="0"/>
      <w:spacing w:after="0" w:line="322" w:lineRule="exact"/>
      <w:ind w:firstLine="427"/>
      <w:jc w:val="both"/>
    </w:pPr>
    <w:rPr>
      <w:rFonts w:ascii="Times New Roman" w:eastAsia="Times New Roman" w:hAnsi="Times New Roman" w:cs="Times New Roman"/>
      <w:sz w:val="24"/>
      <w:szCs w:val="24"/>
    </w:rPr>
  </w:style>
  <w:style w:type="paragraph" w:customStyle="1" w:styleId="Style109">
    <w:name w:val="Style109"/>
    <w:basedOn w:val="a"/>
    <w:rsid w:val="004F4878"/>
    <w:pPr>
      <w:widowControl w:val="0"/>
      <w:autoSpaceDE w:val="0"/>
      <w:autoSpaceDN w:val="0"/>
      <w:adjustRightInd w:val="0"/>
      <w:spacing w:after="0" w:line="336" w:lineRule="exact"/>
      <w:ind w:hanging="533"/>
    </w:pPr>
    <w:rPr>
      <w:rFonts w:ascii="Times New Roman" w:eastAsia="Times New Roman" w:hAnsi="Times New Roman" w:cs="Times New Roman"/>
      <w:sz w:val="24"/>
      <w:szCs w:val="24"/>
    </w:rPr>
  </w:style>
  <w:style w:type="paragraph" w:customStyle="1" w:styleId="Style112">
    <w:name w:val="Style112"/>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3">
    <w:name w:val="Style113"/>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5">
    <w:name w:val="Style115"/>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8">
    <w:name w:val="Style118"/>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2">
    <w:name w:val="Font Style192"/>
    <w:basedOn w:val="a0"/>
    <w:rsid w:val="004F4878"/>
    <w:rPr>
      <w:rFonts w:ascii="Franklin Gothic Medium Cond" w:hAnsi="Franklin Gothic Medium Cond" w:cs="Franklin Gothic Medium Cond"/>
      <w:sz w:val="34"/>
      <w:szCs w:val="34"/>
    </w:rPr>
  </w:style>
  <w:style w:type="character" w:customStyle="1" w:styleId="FontStyle193">
    <w:name w:val="Font Style193"/>
    <w:basedOn w:val="a0"/>
    <w:rsid w:val="004F4878"/>
    <w:rPr>
      <w:rFonts w:ascii="Franklin Gothic Medium Cond" w:hAnsi="Franklin Gothic Medium Cond" w:cs="Franklin Gothic Medium Cond"/>
      <w:b/>
      <w:bCs/>
      <w:sz w:val="30"/>
      <w:szCs w:val="30"/>
    </w:rPr>
  </w:style>
  <w:style w:type="character" w:customStyle="1" w:styleId="FontStyle194">
    <w:name w:val="Font Style194"/>
    <w:basedOn w:val="a0"/>
    <w:rsid w:val="004F4878"/>
    <w:rPr>
      <w:rFonts w:ascii="Times New Roman" w:hAnsi="Times New Roman" w:cs="Times New Roman"/>
      <w:sz w:val="26"/>
      <w:szCs w:val="26"/>
    </w:rPr>
  </w:style>
  <w:style w:type="character" w:customStyle="1" w:styleId="FontStyle195">
    <w:name w:val="Font Style195"/>
    <w:basedOn w:val="a0"/>
    <w:rsid w:val="004F4878"/>
    <w:rPr>
      <w:rFonts w:ascii="Franklin Gothic Medium Cond" w:hAnsi="Franklin Gothic Medium Cond" w:cs="Franklin Gothic Medium Cond"/>
      <w:sz w:val="34"/>
      <w:szCs w:val="34"/>
    </w:rPr>
  </w:style>
  <w:style w:type="character" w:styleId="afe">
    <w:name w:val="FollowedHyperlink"/>
    <w:basedOn w:val="a0"/>
    <w:rsid w:val="004F4878"/>
    <w:rPr>
      <w:rFonts w:cs="Times New Roman"/>
      <w:color w:val="800080"/>
      <w:u w:val="single"/>
    </w:rPr>
  </w:style>
  <w:style w:type="paragraph" w:styleId="13">
    <w:name w:val="toc 1"/>
    <w:basedOn w:val="a"/>
    <w:next w:val="a"/>
    <w:autoRedefine/>
    <w:rsid w:val="004F4878"/>
    <w:pPr>
      <w:tabs>
        <w:tab w:val="right" w:leader="dot" w:pos="9639"/>
      </w:tabs>
      <w:spacing w:after="0" w:line="240" w:lineRule="auto"/>
    </w:pPr>
    <w:rPr>
      <w:rFonts w:ascii="Arial" w:eastAsia="Times New Roman" w:hAnsi="Arial" w:cs="Arial"/>
      <w:b/>
      <w:bCs/>
      <w:noProof/>
      <w:sz w:val="24"/>
      <w:szCs w:val="24"/>
    </w:rPr>
  </w:style>
  <w:style w:type="paragraph" w:styleId="28">
    <w:name w:val="toc 2"/>
    <w:basedOn w:val="a"/>
    <w:next w:val="a"/>
    <w:autoRedefine/>
    <w:rsid w:val="004F4878"/>
    <w:pPr>
      <w:tabs>
        <w:tab w:val="right" w:leader="dot" w:pos="9628"/>
      </w:tabs>
      <w:spacing w:after="0" w:line="240" w:lineRule="auto"/>
      <w:ind w:left="284"/>
    </w:pPr>
    <w:rPr>
      <w:rFonts w:ascii="Times New Roman" w:eastAsia="Times New Roman" w:hAnsi="Times New Roman" w:cs="Times New Roman"/>
      <w:sz w:val="24"/>
      <w:szCs w:val="24"/>
    </w:rPr>
  </w:style>
  <w:style w:type="paragraph" w:styleId="35">
    <w:name w:val="toc 3"/>
    <w:basedOn w:val="a"/>
    <w:next w:val="a"/>
    <w:autoRedefine/>
    <w:rsid w:val="004F4878"/>
    <w:pPr>
      <w:tabs>
        <w:tab w:val="left" w:pos="1134"/>
        <w:tab w:val="right" w:leader="dot" w:pos="9628"/>
      </w:tabs>
      <w:spacing w:after="0" w:line="240" w:lineRule="auto"/>
      <w:ind w:left="480"/>
    </w:pPr>
    <w:rPr>
      <w:rFonts w:ascii="Times New Roman" w:eastAsia="Times New Roman" w:hAnsi="Times New Roman" w:cs="Times New Roman"/>
      <w:sz w:val="24"/>
      <w:szCs w:val="24"/>
    </w:rPr>
  </w:style>
  <w:style w:type="paragraph" w:styleId="41">
    <w:name w:val="toc 4"/>
    <w:basedOn w:val="a"/>
    <w:next w:val="a"/>
    <w:autoRedefine/>
    <w:rsid w:val="004F4878"/>
    <w:pPr>
      <w:tabs>
        <w:tab w:val="right" w:leader="dot" w:pos="9628"/>
      </w:tabs>
      <w:spacing w:after="0" w:line="240" w:lineRule="auto"/>
      <w:ind w:left="720"/>
    </w:pPr>
    <w:rPr>
      <w:rFonts w:ascii="Times New Roman" w:eastAsia="Times New Roman" w:hAnsi="Times New Roman" w:cs="Times New Roman"/>
      <w:sz w:val="24"/>
      <w:szCs w:val="24"/>
    </w:rPr>
  </w:style>
  <w:style w:type="paragraph" w:customStyle="1" w:styleId="aff">
    <w:name w:val="Мой текст"/>
    <w:rsid w:val="004F4878"/>
    <w:pPr>
      <w:spacing w:before="120" w:after="0" w:line="240" w:lineRule="auto"/>
      <w:jc w:val="both"/>
    </w:pPr>
    <w:rPr>
      <w:rFonts w:ascii="Times New Roman" w:eastAsia="Times New Roman" w:hAnsi="Times New Roman" w:cs="Times New Roman"/>
      <w:sz w:val="24"/>
      <w:szCs w:val="20"/>
    </w:rPr>
  </w:style>
  <w:style w:type="paragraph" w:customStyle="1" w:styleId="Table">
    <w:name w:val="Table"/>
    <w:basedOn w:val="a"/>
    <w:rsid w:val="004F4878"/>
    <w:pPr>
      <w:keepNext/>
      <w:numPr>
        <w:ilvl w:val="12"/>
      </w:numPr>
      <w:spacing w:before="20" w:after="20" w:line="240" w:lineRule="auto"/>
      <w:jc w:val="center"/>
    </w:pPr>
    <w:rPr>
      <w:rFonts w:ascii="Arial" w:eastAsia="Times New Roman" w:hAnsi="Arial" w:cs="Times New Roman"/>
      <w:sz w:val="18"/>
      <w:szCs w:val="20"/>
      <w:lang w:val="en-GB"/>
    </w:rPr>
  </w:style>
  <w:style w:type="paragraph" w:customStyle="1" w:styleId="Default">
    <w:name w:val="Default"/>
    <w:rsid w:val="004F487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51">
    <w:name w:val="toc 5"/>
    <w:basedOn w:val="a"/>
    <w:next w:val="a"/>
    <w:autoRedefine/>
    <w:rsid w:val="004F4878"/>
    <w:pPr>
      <w:spacing w:after="0" w:line="240" w:lineRule="auto"/>
      <w:ind w:left="960"/>
    </w:pPr>
    <w:rPr>
      <w:rFonts w:ascii="Times New Roman" w:eastAsia="Times New Roman" w:hAnsi="Times New Roman" w:cs="Times New Roman"/>
      <w:sz w:val="24"/>
      <w:szCs w:val="24"/>
    </w:rPr>
  </w:style>
  <w:style w:type="paragraph" w:customStyle="1" w:styleId="14">
    <w:name w:val="Знак Знак Знак1 Знак Знак Знак Знак Знак Знак Знак"/>
    <w:basedOn w:val="a"/>
    <w:autoRedefine/>
    <w:rsid w:val="004F4878"/>
    <w:pPr>
      <w:spacing w:after="160" w:line="240" w:lineRule="exact"/>
    </w:pPr>
    <w:rPr>
      <w:rFonts w:ascii="Times New Roman" w:eastAsia="SimSun" w:hAnsi="Times New Roman" w:cs="Times New Roman"/>
      <w:b/>
      <w:sz w:val="28"/>
      <w:szCs w:val="24"/>
      <w:lang w:val="en-US" w:eastAsia="en-US"/>
    </w:rPr>
  </w:style>
  <w:style w:type="paragraph" w:styleId="aff0">
    <w:name w:val="Block Text"/>
    <w:basedOn w:val="a"/>
    <w:rsid w:val="004F4878"/>
    <w:pPr>
      <w:shd w:val="clear" w:color="auto" w:fill="FFFFFF"/>
      <w:spacing w:after="0" w:line="278" w:lineRule="exact"/>
      <w:ind w:left="5" w:right="125" w:firstLine="706"/>
      <w:jc w:val="both"/>
    </w:pPr>
    <w:rPr>
      <w:rFonts w:ascii="Arial" w:eastAsia="Times New Roman" w:hAnsi="Arial" w:cs="Times New Roman"/>
      <w:sz w:val="24"/>
      <w:szCs w:val="20"/>
    </w:rPr>
  </w:style>
  <w:style w:type="character" w:customStyle="1" w:styleId="42">
    <w:name w:val="Знак Знак4"/>
    <w:basedOn w:val="a0"/>
    <w:rsid w:val="004F4878"/>
    <w:rPr>
      <w:rFonts w:ascii="Arial CYR" w:hAnsi="Arial CYR" w:cs="Times New Roman"/>
      <w:sz w:val="24"/>
      <w:szCs w:val="24"/>
      <w:lang w:val="ru-RU" w:eastAsia="ru-RU" w:bidi="ar-SA"/>
    </w:rPr>
  </w:style>
  <w:style w:type="paragraph" w:styleId="aff1">
    <w:name w:val="Salutation"/>
    <w:basedOn w:val="a"/>
    <w:next w:val="a"/>
    <w:link w:val="aff2"/>
    <w:rsid w:val="004F4878"/>
    <w:pPr>
      <w:spacing w:after="0" w:line="240" w:lineRule="auto"/>
    </w:pPr>
    <w:rPr>
      <w:rFonts w:ascii="Times New Roman" w:eastAsia="Times New Roman" w:hAnsi="Times New Roman" w:cs="Times New Roman"/>
      <w:sz w:val="24"/>
      <w:szCs w:val="24"/>
    </w:rPr>
  </w:style>
  <w:style w:type="character" w:customStyle="1" w:styleId="aff2">
    <w:name w:val="Приветствие Знак"/>
    <w:basedOn w:val="a0"/>
    <w:link w:val="aff1"/>
    <w:rsid w:val="004F4878"/>
    <w:rPr>
      <w:rFonts w:ascii="Times New Roman" w:eastAsia="Times New Roman" w:hAnsi="Times New Roman" w:cs="Times New Roman"/>
      <w:sz w:val="24"/>
      <w:szCs w:val="24"/>
    </w:rPr>
  </w:style>
  <w:style w:type="paragraph" w:customStyle="1" w:styleId="Style1">
    <w:name w:val="Style1"/>
    <w:basedOn w:val="a"/>
    <w:rsid w:val="004F4878"/>
    <w:pPr>
      <w:widowControl w:val="0"/>
      <w:autoSpaceDE w:val="0"/>
      <w:autoSpaceDN w:val="0"/>
      <w:adjustRightInd w:val="0"/>
      <w:spacing w:after="0" w:line="318" w:lineRule="exact"/>
      <w:jc w:val="both"/>
    </w:pPr>
    <w:rPr>
      <w:rFonts w:ascii="Times New Roman" w:eastAsia="Times New Roman" w:hAnsi="Times New Roman" w:cs="Times New Roman"/>
      <w:sz w:val="24"/>
      <w:szCs w:val="24"/>
    </w:rPr>
  </w:style>
  <w:style w:type="character" w:customStyle="1" w:styleId="FontStyle11">
    <w:name w:val="Font Style11"/>
    <w:basedOn w:val="a0"/>
    <w:rsid w:val="004F4878"/>
    <w:rPr>
      <w:rFonts w:ascii="Times New Roman" w:hAnsi="Times New Roman" w:cs="Times New Roman"/>
      <w:b/>
      <w:bCs/>
      <w:sz w:val="26"/>
      <w:szCs w:val="26"/>
    </w:rPr>
  </w:style>
  <w:style w:type="paragraph" w:customStyle="1" w:styleId="Style7">
    <w:name w:val="Style7"/>
    <w:basedOn w:val="a"/>
    <w:rsid w:val="004F4878"/>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55">
    <w:name w:val="Style55"/>
    <w:basedOn w:val="a"/>
    <w:rsid w:val="004F4878"/>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284">
    <w:name w:val="Font Style284"/>
    <w:basedOn w:val="a0"/>
    <w:rsid w:val="004F4878"/>
    <w:rPr>
      <w:rFonts w:ascii="Times New Roman" w:hAnsi="Times New Roman" w:cs="Times New Roman"/>
      <w:sz w:val="16"/>
      <w:szCs w:val="16"/>
    </w:rPr>
  </w:style>
  <w:style w:type="paragraph" w:customStyle="1" w:styleId="Style66">
    <w:name w:val="Style66"/>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4">
    <w:name w:val="Style74"/>
    <w:basedOn w:val="a"/>
    <w:rsid w:val="004F4878"/>
    <w:pPr>
      <w:widowControl w:val="0"/>
      <w:autoSpaceDE w:val="0"/>
      <w:autoSpaceDN w:val="0"/>
      <w:adjustRightInd w:val="0"/>
      <w:spacing w:after="0" w:line="302" w:lineRule="exact"/>
      <w:ind w:firstLine="677"/>
    </w:pPr>
    <w:rPr>
      <w:rFonts w:ascii="Times New Roman" w:eastAsia="Times New Roman" w:hAnsi="Times New Roman" w:cs="Times New Roman"/>
      <w:sz w:val="24"/>
      <w:szCs w:val="24"/>
    </w:rPr>
  </w:style>
  <w:style w:type="paragraph" w:customStyle="1" w:styleId="Style123">
    <w:name w:val="Style123"/>
    <w:basedOn w:val="a"/>
    <w:rsid w:val="004F4878"/>
    <w:pPr>
      <w:widowControl w:val="0"/>
      <w:autoSpaceDE w:val="0"/>
      <w:autoSpaceDN w:val="0"/>
      <w:adjustRightInd w:val="0"/>
      <w:spacing w:after="0" w:line="295" w:lineRule="exact"/>
      <w:ind w:firstLine="266"/>
    </w:pPr>
    <w:rPr>
      <w:rFonts w:ascii="Times New Roman" w:eastAsia="Times New Roman" w:hAnsi="Times New Roman" w:cs="Times New Roman"/>
      <w:sz w:val="24"/>
      <w:szCs w:val="24"/>
    </w:rPr>
  </w:style>
  <w:style w:type="paragraph" w:customStyle="1" w:styleId="Style149">
    <w:name w:val="Style149"/>
    <w:basedOn w:val="a"/>
    <w:rsid w:val="004F4878"/>
    <w:pPr>
      <w:widowControl w:val="0"/>
      <w:autoSpaceDE w:val="0"/>
      <w:autoSpaceDN w:val="0"/>
      <w:adjustRightInd w:val="0"/>
      <w:spacing w:after="0" w:line="302" w:lineRule="exact"/>
      <w:ind w:firstLine="259"/>
      <w:jc w:val="both"/>
    </w:pPr>
    <w:rPr>
      <w:rFonts w:ascii="Times New Roman" w:eastAsia="Times New Roman" w:hAnsi="Times New Roman" w:cs="Times New Roman"/>
      <w:sz w:val="24"/>
      <w:szCs w:val="24"/>
    </w:rPr>
  </w:style>
  <w:style w:type="paragraph" w:customStyle="1" w:styleId="Style157">
    <w:name w:val="Style157"/>
    <w:basedOn w:val="a"/>
    <w:rsid w:val="004F4878"/>
    <w:pPr>
      <w:widowControl w:val="0"/>
      <w:autoSpaceDE w:val="0"/>
      <w:autoSpaceDN w:val="0"/>
      <w:adjustRightInd w:val="0"/>
      <w:spacing w:after="0" w:line="288" w:lineRule="exact"/>
      <w:ind w:hanging="1721"/>
    </w:pPr>
    <w:rPr>
      <w:rFonts w:ascii="Times New Roman" w:eastAsia="Times New Roman" w:hAnsi="Times New Roman" w:cs="Times New Roman"/>
      <w:sz w:val="24"/>
      <w:szCs w:val="24"/>
    </w:rPr>
  </w:style>
  <w:style w:type="paragraph" w:customStyle="1" w:styleId="Style146">
    <w:name w:val="Style146"/>
    <w:basedOn w:val="a"/>
    <w:rsid w:val="004F4878"/>
    <w:pPr>
      <w:widowControl w:val="0"/>
      <w:autoSpaceDE w:val="0"/>
      <w:autoSpaceDN w:val="0"/>
      <w:adjustRightInd w:val="0"/>
      <w:spacing w:after="0" w:line="238" w:lineRule="exact"/>
      <w:jc w:val="right"/>
    </w:pPr>
    <w:rPr>
      <w:rFonts w:ascii="Times New Roman" w:eastAsia="Times New Roman" w:hAnsi="Times New Roman" w:cs="Times New Roman"/>
      <w:sz w:val="24"/>
      <w:szCs w:val="24"/>
    </w:rPr>
  </w:style>
  <w:style w:type="paragraph" w:customStyle="1" w:styleId="Style153">
    <w:name w:val="Style153"/>
    <w:basedOn w:val="a"/>
    <w:rsid w:val="004F4878"/>
    <w:pPr>
      <w:widowControl w:val="0"/>
      <w:autoSpaceDE w:val="0"/>
      <w:autoSpaceDN w:val="0"/>
      <w:adjustRightInd w:val="0"/>
      <w:spacing w:after="0" w:line="234" w:lineRule="exact"/>
      <w:ind w:firstLine="468"/>
    </w:pPr>
    <w:rPr>
      <w:rFonts w:ascii="Times New Roman" w:eastAsia="Times New Roman" w:hAnsi="Times New Roman" w:cs="Times New Roman"/>
      <w:sz w:val="24"/>
      <w:szCs w:val="24"/>
    </w:rPr>
  </w:style>
  <w:style w:type="paragraph" w:customStyle="1" w:styleId="Style154">
    <w:name w:val="Style154"/>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8">
    <w:name w:val="Style158"/>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40">
    <w:name w:val="Font Style340"/>
    <w:basedOn w:val="a0"/>
    <w:rsid w:val="004F4878"/>
    <w:rPr>
      <w:rFonts w:ascii="Courier New" w:hAnsi="Courier New" w:cs="Courier New"/>
      <w:b/>
      <w:bCs/>
      <w:sz w:val="12"/>
      <w:szCs w:val="12"/>
    </w:rPr>
  </w:style>
  <w:style w:type="character" w:customStyle="1" w:styleId="FontStyle341">
    <w:name w:val="Font Style341"/>
    <w:basedOn w:val="a0"/>
    <w:rsid w:val="004F4878"/>
    <w:rPr>
      <w:rFonts w:ascii="Times New Roman" w:hAnsi="Times New Roman" w:cs="Times New Roman"/>
      <w:b/>
      <w:bCs/>
      <w:sz w:val="20"/>
      <w:szCs w:val="20"/>
    </w:rPr>
  </w:style>
  <w:style w:type="paragraph" w:customStyle="1" w:styleId="Style21">
    <w:name w:val="Style21"/>
    <w:basedOn w:val="a"/>
    <w:rsid w:val="004F4878"/>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59">
    <w:name w:val="Style59"/>
    <w:basedOn w:val="a"/>
    <w:rsid w:val="004F4878"/>
    <w:pPr>
      <w:widowControl w:val="0"/>
      <w:autoSpaceDE w:val="0"/>
      <w:autoSpaceDN w:val="0"/>
      <w:adjustRightInd w:val="0"/>
      <w:spacing w:after="0" w:line="238" w:lineRule="exact"/>
      <w:ind w:firstLine="547"/>
    </w:pPr>
    <w:rPr>
      <w:rFonts w:ascii="Times New Roman" w:eastAsia="Times New Roman" w:hAnsi="Times New Roman" w:cs="Times New Roman"/>
      <w:sz w:val="24"/>
      <w:szCs w:val="24"/>
    </w:rPr>
  </w:style>
  <w:style w:type="paragraph" w:customStyle="1" w:styleId="Style89">
    <w:name w:val="Style89"/>
    <w:basedOn w:val="a"/>
    <w:rsid w:val="004F4878"/>
    <w:pPr>
      <w:widowControl w:val="0"/>
      <w:autoSpaceDE w:val="0"/>
      <w:autoSpaceDN w:val="0"/>
      <w:adjustRightInd w:val="0"/>
      <w:spacing w:after="0" w:line="233" w:lineRule="exact"/>
      <w:ind w:firstLine="367"/>
    </w:pPr>
    <w:rPr>
      <w:rFonts w:ascii="Times New Roman" w:eastAsia="Times New Roman" w:hAnsi="Times New Roman" w:cs="Times New Roman"/>
      <w:sz w:val="24"/>
      <w:szCs w:val="24"/>
    </w:rPr>
  </w:style>
  <w:style w:type="paragraph" w:customStyle="1" w:styleId="Style111">
    <w:name w:val="Style111"/>
    <w:basedOn w:val="a"/>
    <w:rsid w:val="004F4878"/>
    <w:pPr>
      <w:widowControl w:val="0"/>
      <w:autoSpaceDE w:val="0"/>
      <w:autoSpaceDN w:val="0"/>
      <w:adjustRightInd w:val="0"/>
      <w:spacing w:after="0" w:line="238" w:lineRule="exact"/>
      <w:ind w:firstLine="497"/>
      <w:jc w:val="both"/>
    </w:pPr>
    <w:rPr>
      <w:rFonts w:ascii="Times New Roman" w:eastAsia="Times New Roman" w:hAnsi="Times New Roman" w:cs="Times New Roman"/>
      <w:sz w:val="24"/>
      <w:szCs w:val="24"/>
    </w:rPr>
  </w:style>
  <w:style w:type="character" w:customStyle="1" w:styleId="FontStyle290">
    <w:name w:val="Font Style290"/>
    <w:basedOn w:val="a0"/>
    <w:rsid w:val="004F4878"/>
    <w:rPr>
      <w:rFonts w:ascii="Times New Roman" w:hAnsi="Times New Roman" w:cs="Times New Roman"/>
      <w:b/>
      <w:bCs/>
      <w:i/>
      <w:iCs/>
      <w:sz w:val="18"/>
      <w:szCs w:val="18"/>
    </w:rPr>
  </w:style>
  <w:style w:type="character" w:customStyle="1" w:styleId="FontStyle302">
    <w:name w:val="Font Style302"/>
    <w:basedOn w:val="a0"/>
    <w:rsid w:val="004F4878"/>
    <w:rPr>
      <w:rFonts w:ascii="Times New Roman" w:hAnsi="Times New Roman" w:cs="Times New Roman"/>
      <w:b/>
      <w:bCs/>
      <w:i/>
      <w:iCs/>
      <w:spacing w:val="20"/>
      <w:sz w:val="18"/>
      <w:szCs w:val="18"/>
    </w:rPr>
  </w:style>
  <w:style w:type="character" w:customStyle="1" w:styleId="FontStyle326">
    <w:name w:val="Font Style326"/>
    <w:basedOn w:val="a0"/>
    <w:rsid w:val="004F4878"/>
    <w:rPr>
      <w:rFonts w:ascii="Times New Roman" w:hAnsi="Times New Roman" w:cs="Times New Roman"/>
      <w:b/>
      <w:bCs/>
      <w:sz w:val="18"/>
      <w:szCs w:val="18"/>
    </w:rPr>
  </w:style>
  <w:style w:type="character" w:customStyle="1" w:styleId="FontStyle327">
    <w:name w:val="Font Style327"/>
    <w:basedOn w:val="a0"/>
    <w:rsid w:val="004F4878"/>
    <w:rPr>
      <w:rFonts w:ascii="Times New Roman" w:hAnsi="Times New Roman" w:cs="Times New Roman"/>
      <w:i/>
      <w:iCs/>
      <w:sz w:val="18"/>
      <w:szCs w:val="18"/>
    </w:rPr>
  </w:style>
  <w:style w:type="character" w:customStyle="1" w:styleId="FontStyle334">
    <w:name w:val="Font Style334"/>
    <w:basedOn w:val="a0"/>
    <w:rsid w:val="004F4878"/>
    <w:rPr>
      <w:rFonts w:ascii="Times New Roman" w:hAnsi="Times New Roman" w:cs="Times New Roman"/>
      <w:sz w:val="18"/>
      <w:szCs w:val="18"/>
    </w:rPr>
  </w:style>
  <w:style w:type="character" w:customStyle="1" w:styleId="FontStyle336">
    <w:name w:val="Font Style336"/>
    <w:basedOn w:val="a0"/>
    <w:rsid w:val="004F4878"/>
    <w:rPr>
      <w:rFonts w:ascii="Times New Roman" w:hAnsi="Times New Roman" w:cs="Times New Roman"/>
      <w:b/>
      <w:bCs/>
      <w:sz w:val="18"/>
      <w:szCs w:val="18"/>
    </w:rPr>
  </w:style>
  <w:style w:type="character" w:customStyle="1" w:styleId="FontStyle328">
    <w:name w:val="Font Style328"/>
    <w:basedOn w:val="a0"/>
    <w:rsid w:val="004F4878"/>
    <w:rPr>
      <w:rFonts w:ascii="Times New Roman" w:hAnsi="Times New Roman" w:cs="Times New Roman"/>
      <w:b/>
      <w:bCs/>
      <w:smallCaps/>
      <w:sz w:val="16"/>
      <w:szCs w:val="16"/>
    </w:rPr>
  </w:style>
  <w:style w:type="paragraph" w:customStyle="1" w:styleId="Style51">
    <w:name w:val="Style51"/>
    <w:basedOn w:val="a"/>
    <w:rsid w:val="004F4878"/>
    <w:pPr>
      <w:widowControl w:val="0"/>
      <w:autoSpaceDE w:val="0"/>
      <w:autoSpaceDN w:val="0"/>
      <w:adjustRightInd w:val="0"/>
      <w:spacing w:after="0" w:line="245" w:lineRule="exact"/>
      <w:ind w:firstLine="490"/>
      <w:jc w:val="both"/>
    </w:pPr>
    <w:rPr>
      <w:rFonts w:ascii="Times New Roman" w:eastAsia="Times New Roman" w:hAnsi="Times New Roman" w:cs="Times New Roman"/>
      <w:sz w:val="24"/>
      <w:szCs w:val="24"/>
    </w:rPr>
  </w:style>
  <w:style w:type="character" w:customStyle="1" w:styleId="FontStyle335">
    <w:name w:val="Font Style335"/>
    <w:basedOn w:val="a0"/>
    <w:rsid w:val="004F4878"/>
    <w:rPr>
      <w:rFonts w:ascii="Times New Roman" w:hAnsi="Times New Roman" w:cs="Times New Roman"/>
      <w:b/>
      <w:bCs/>
      <w:sz w:val="14"/>
      <w:szCs w:val="14"/>
    </w:rPr>
  </w:style>
  <w:style w:type="paragraph" w:customStyle="1" w:styleId="Style47">
    <w:name w:val="Style47"/>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4">
    <w:name w:val="Style54"/>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25">
    <w:name w:val="Font Style325"/>
    <w:basedOn w:val="a0"/>
    <w:rsid w:val="004F4878"/>
    <w:rPr>
      <w:rFonts w:ascii="Times New Roman" w:hAnsi="Times New Roman" w:cs="Times New Roman"/>
      <w:w w:val="40"/>
      <w:sz w:val="34"/>
      <w:szCs w:val="34"/>
    </w:rPr>
  </w:style>
  <w:style w:type="character" w:customStyle="1" w:styleId="FontStyle330">
    <w:name w:val="Font Style330"/>
    <w:basedOn w:val="a0"/>
    <w:rsid w:val="004F4878"/>
    <w:rPr>
      <w:rFonts w:ascii="Times New Roman" w:hAnsi="Times New Roman" w:cs="Times New Roman"/>
      <w:spacing w:val="20"/>
      <w:sz w:val="20"/>
      <w:szCs w:val="20"/>
    </w:rPr>
  </w:style>
  <w:style w:type="paragraph" w:customStyle="1" w:styleId="Style48">
    <w:name w:val="Style48"/>
    <w:basedOn w:val="a"/>
    <w:rsid w:val="004F4878"/>
    <w:pPr>
      <w:widowControl w:val="0"/>
      <w:autoSpaceDE w:val="0"/>
      <w:autoSpaceDN w:val="0"/>
      <w:adjustRightInd w:val="0"/>
      <w:spacing w:after="0" w:line="234" w:lineRule="exact"/>
      <w:ind w:firstLine="1354"/>
    </w:pPr>
    <w:rPr>
      <w:rFonts w:ascii="Times New Roman" w:eastAsia="Times New Roman" w:hAnsi="Times New Roman" w:cs="Times New Roman"/>
      <w:sz w:val="24"/>
      <w:szCs w:val="24"/>
    </w:rPr>
  </w:style>
  <w:style w:type="paragraph" w:customStyle="1" w:styleId="Style85">
    <w:name w:val="Style85"/>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31">
    <w:name w:val="Font Style331"/>
    <w:basedOn w:val="a0"/>
    <w:rsid w:val="004F4878"/>
    <w:rPr>
      <w:rFonts w:ascii="Times New Roman" w:hAnsi="Times New Roman" w:cs="Times New Roman"/>
      <w:sz w:val="20"/>
      <w:szCs w:val="20"/>
    </w:rPr>
  </w:style>
  <w:style w:type="character" w:customStyle="1" w:styleId="FontStyle314">
    <w:name w:val="Font Style314"/>
    <w:basedOn w:val="a0"/>
    <w:rsid w:val="004F4878"/>
    <w:rPr>
      <w:rFonts w:ascii="Tahoma" w:hAnsi="Tahoma" w:cs="Tahoma"/>
      <w:sz w:val="16"/>
      <w:szCs w:val="16"/>
    </w:rPr>
  </w:style>
  <w:style w:type="character" w:customStyle="1" w:styleId="FontStyle332">
    <w:name w:val="Font Style332"/>
    <w:basedOn w:val="a0"/>
    <w:rsid w:val="004F4878"/>
    <w:rPr>
      <w:rFonts w:ascii="Georgia" w:hAnsi="Georgia" w:cs="Georgia"/>
      <w:sz w:val="16"/>
      <w:szCs w:val="16"/>
    </w:rPr>
  </w:style>
  <w:style w:type="paragraph" w:customStyle="1" w:styleId="15">
    <w:name w:val="Знак1"/>
    <w:basedOn w:val="a"/>
    <w:autoRedefine/>
    <w:rsid w:val="004F4878"/>
    <w:pPr>
      <w:spacing w:after="160" w:line="240" w:lineRule="exact"/>
    </w:pPr>
    <w:rPr>
      <w:rFonts w:ascii="Times New Roman" w:eastAsia="Times New Roman" w:hAnsi="Times New Roman" w:cs="Times New Roman"/>
      <w:sz w:val="28"/>
      <w:szCs w:val="20"/>
      <w:lang w:val="en-US" w:eastAsia="en-US"/>
    </w:rPr>
  </w:style>
  <w:style w:type="character" w:customStyle="1" w:styleId="FontStyle333">
    <w:name w:val="Font Style333"/>
    <w:basedOn w:val="a0"/>
    <w:rsid w:val="004F4878"/>
    <w:rPr>
      <w:rFonts w:ascii="Times New Roman" w:hAnsi="Times New Roman" w:cs="Times New Roman"/>
      <w:b/>
      <w:bCs/>
      <w:i/>
      <w:iCs/>
      <w:sz w:val="14"/>
      <w:szCs w:val="14"/>
    </w:rPr>
  </w:style>
  <w:style w:type="paragraph" w:customStyle="1" w:styleId="Style9">
    <w:name w:val="Style9"/>
    <w:basedOn w:val="a"/>
    <w:rsid w:val="004F4878"/>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52">
    <w:name w:val="Style52"/>
    <w:basedOn w:val="a"/>
    <w:rsid w:val="004F4878"/>
    <w:pPr>
      <w:widowControl w:val="0"/>
      <w:autoSpaceDE w:val="0"/>
      <w:autoSpaceDN w:val="0"/>
      <w:adjustRightInd w:val="0"/>
      <w:spacing w:after="0" w:line="230" w:lineRule="exact"/>
      <w:ind w:firstLine="94"/>
      <w:jc w:val="both"/>
    </w:pPr>
    <w:rPr>
      <w:rFonts w:ascii="Times New Roman" w:eastAsia="Times New Roman" w:hAnsi="Times New Roman" w:cs="Times New Roman"/>
      <w:sz w:val="24"/>
      <w:szCs w:val="24"/>
    </w:rPr>
  </w:style>
  <w:style w:type="character" w:customStyle="1" w:styleId="FontStyle300">
    <w:name w:val="Font Style300"/>
    <w:basedOn w:val="a0"/>
    <w:rsid w:val="004F4878"/>
    <w:rPr>
      <w:rFonts w:ascii="Times New Roman" w:hAnsi="Times New Roman" w:cs="Times New Roman"/>
      <w:b/>
      <w:bCs/>
      <w:sz w:val="16"/>
      <w:szCs w:val="16"/>
    </w:rPr>
  </w:style>
  <w:style w:type="character" w:customStyle="1" w:styleId="FontStyle303">
    <w:name w:val="Font Style303"/>
    <w:basedOn w:val="a0"/>
    <w:rsid w:val="004F4878"/>
    <w:rPr>
      <w:rFonts w:ascii="Times New Roman" w:hAnsi="Times New Roman" w:cs="Times New Roman"/>
      <w:b/>
      <w:bCs/>
      <w:smallCaps/>
      <w:sz w:val="14"/>
      <w:szCs w:val="14"/>
    </w:rPr>
  </w:style>
  <w:style w:type="character" w:customStyle="1" w:styleId="FontStyle307">
    <w:name w:val="Font Style307"/>
    <w:basedOn w:val="a0"/>
    <w:rsid w:val="004F4878"/>
    <w:rPr>
      <w:rFonts w:ascii="Georgia" w:hAnsi="Georgia" w:cs="Georgia"/>
      <w:sz w:val="16"/>
      <w:szCs w:val="16"/>
    </w:rPr>
  </w:style>
  <w:style w:type="character" w:customStyle="1" w:styleId="FontStyle313">
    <w:name w:val="Font Style313"/>
    <w:basedOn w:val="a0"/>
    <w:rsid w:val="004F4878"/>
    <w:rPr>
      <w:rFonts w:ascii="Times New Roman" w:hAnsi="Times New Roman" w:cs="Times New Roman"/>
      <w:i/>
      <w:iCs/>
      <w:sz w:val="26"/>
      <w:szCs w:val="26"/>
    </w:rPr>
  </w:style>
  <w:style w:type="character" w:customStyle="1" w:styleId="FontStyle319">
    <w:name w:val="Font Style319"/>
    <w:basedOn w:val="a0"/>
    <w:rsid w:val="004F4878"/>
    <w:rPr>
      <w:rFonts w:ascii="Georgia" w:hAnsi="Georgia" w:cs="Georgia"/>
      <w:sz w:val="18"/>
      <w:szCs w:val="18"/>
    </w:rPr>
  </w:style>
  <w:style w:type="paragraph" w:customStyle="1" w:styleId="Style71">
    <w:name w:val="Style71"/>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97">
    <w:name w:val="Font Style297"/>
    <w:basedOn w:val="a0"/>
    <w:rsid w:val="004F4878"/>
    <w:rPr>
      <w:rFonts w:ascii="Times New Roman" w:hAnsi="Times New Roman" w:cs="Times New Roman"/>
      <w:sz w:val="16"/>
      <w:szCs w:val="16"/>
    </w:rPr>
  </w:style>
  <w:style w:type="paragraph" w:customStyle="1" w:styleId="Style75">
    <w:name w:val="Style75"/>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7">
    <w:name w:val="Style67"/>
    <w:basedOn w:val="a"/>
    <w:rsid w:val="004F4878"/>
    <w:pPr>
      <w:widowControl w:val="0"/>
      <w:autoSpaceDE w:val="0"/>
      <w:autoSpaceDN w:val="0"/>
      <w:adjustRightInd w:val="0"/>
      <w:spacing w:after="0" w:line="230" w:lineRule="exact"/>
      <w:ind w:firstLine="425"/>
    </w:pPr>
    <w:rPr>
      <w:rFonts w:ascii="Times New Roman" w:eastAsia="Times New Roman" w:hAnsi="Times New Roman" w:cs="Times New Roman"/>
      <w:sz w:val="24"/>
      <w:szCs w:val="24"/>
    </w:rPr>
  </w:style>
  <w:style w:type="paragraph" w:customStyle="1" w:styleId="Caaieiaie1">
    <w:name w:val="Caaieiaie 1"/>
    <w:basedOn w:val="a"/>
    <w:next w:val="a"/>
    <w:rsid w:val="004F4878"/>
    <w:pPr>
      <w:autoSpaceDE w:val="0"/>
      <w:autoSpaceDN w:val="0"/>
      <w:adjustRightInd w:val="0"/>
      <w:spacing w:before="240" w:after="60" w:line="240" w:lineRule="auto"/>
    </w:pPr>
    <w:rPr>
      <w:rFonts w:ascii="Arial" w:eastAsia="Times New Roman" w:hAnsi="Arial" w:cs="Times New Roman"/>
      <w:sz w:val="24"/>
      <w:szCs w:val="24"/>
    </w:rPr>
  </w:style>
  <w:style w:type="character" w:customStyle="1" w:styleId="FontStyle15">
    <w:name w:val="Font Style15"/>
    <w:basedOn w:val="a0"/>
    <w:rsid w:val="004F4878"/>
    <w:rPr>
      <w:rFonts w:ascii="Arial" w:hAnsi="Arial" w:cs="Arial"/>
      <w:b/>
      <w:bCs/>
      <w:i/>
      <w:iCs/>
      <w:sz w:val="18"/>
      <w:szCs w:val="18"/>
    </w:rPr>
  </w:style>
  <w:style w:type="character" w:customStyle="1" w:styleId="WW8Num1z0">
    <w:name w:val="WW8Num1z0"/>
    <w:rsid w:val="004F4878"/>
    <w:rPr>
      <w:rFonts w:ascii="Symbol" w:hAnsi="Symbol"/>
    </w:rPr>
  </w:style>
  <w:style w:type="character" w:customStyle="1" w:styleId="WW8Num3z0">
    <w:name w:val="WW8Num3z0"/>
    <w:rsid w:val="004F4878"/>
    <w:rPr>
      <w:rFonts w:ascii="Times New Roman" w:hAnsi="Times New Roman"/>
    </w:rPr>
  </w:style>
  <w:style w:type="character" w:customStyle="1" w:styleId="WW8Num3z1">
    <w:name w:val="WW8Num3z1"/>
    <w:rsid w:val="004F4878"/>
    <w:rPr>
      <w:rFonts w:ascii="Courier New" w:hAnsi="Courier New"/>
    </w:rPr>
  </w:style>
  <w:style w:type="character" w:customStyle="1" w:styleId="WW8Num3z2">
    <w:name w:val="WW8Num3z2"/>
    <w:rsid w:val="004F4878"/>
    <w:rPr>
      <w:rFonts w:ascii="Wingdings" w:hAnsi="Wingdings"/>
    </w:rPr>
  </w:style>
  <w:style w:type="character" w:customStyle="1" w:styleId="WW8Num3z3">
    <w:name w:val="WW8Num3z3"/>
    <w:rsid w:val="004F4878"/>
    <w:rPr>
      <w:rFonts w:ascii="Symbol" w:hAnsi="Symbol"/>
    </w:rPr>
  </w:style>
  <w:style w:type="character" w:customStyle="1" w:styleId="16">
    <w:name w:val="Основной шрифт абзаца1"/>
    <w:rsid w:val="004F4878"/>
  </w:style>
  <w:style w:type="paragraph" w:customStyle="1" w:styleId="aff3">
    <w:name w:val="Заголовок"/>
    <w:basedOn w:val="a"/>
    <w:next w:val="af2"/>
    <w:rsid w:val="004F4878"/>
    <w:pPr>
      <w:keepNext/>
      <w:suppressAutoHyphens/>
      <w:spacing w:before="240" w:after="120" w:line="240" w:lineRule="auto"/>
    </w:pPr>
    <w:rPr>
      <w:rFonts w:ascii="Arial" w:eastAsia="Times New Roman" w:hAnsi="Arial" w:cs="Tahoma"/>
      <w:sz w:val="28"/>
      <w:szCs w:val="28"/>
      <w:lang w:eastAsia="ar-SA"/>
    </w:rPr>
  </w:style>
  <w:style w:type="paragraph" w:customStyle="1" w:styleId="17">
    <w:name w:val="Название1"/>
    <w:basedOn w:val="a"/>
    <w:rsid w:val="004F487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8">
    <w:name w:val="Указатель1"/>
    <w:basedOn w:val="a"/>
    <w:rsid w:val="004F487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4">
    <w:name w:val="Содержимое таблицы"/>
    <w:basedOn w:val="a"/>
    <w:rsid w:val="004F487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5">
    <w:name w:val="Заголовок таблицы"/>
    <w:basedOn w:val="aff4"/>
    <w:rsid w:val="004F4878"/>
    <w:pPr>
      <w:jc w:val="center"/>
    </w:pPr>
    <w:rPr>
      <w:b/>
      <w:bCs/>
    </w:rPr>
  </w:style>
  <w:style w:type="paragraph" w:customStyle="1" w:styleId="aff6">
    <w:name w:val="Содержимое врезки"/>
    <w:basedOn w:val="af2"/>
    <w:rsid w:val="004F4878"/>
    <w:pPr>
      <w:suppressAutoHyphens/>
    </w:pPr>
    <w:rPr>
      <w:lang w:eastAsia="ar-SA"/>
    </w:rPr>
  </w:style>
  <w:style w:type="paragraph" w:customStyle="1" w:styleId="29">
    <w:name w:val="Знак2"/>
    <w:basedOn w:val="a"/>
    <w:autoRedefine/>
    <w:rsid w:val="004F4878"/>
    <w:pPr>
      <w:spacing w:after="160" w:line="240" w:lineRule="exact"/>
    </w:pPr>
    <w:rPr>
      <w:rFonts w:ascii="Times New Roman" w:eastAsia="SimSun" w:hAnsi="Times New Roman" w:cs="Times New Roman"/>
      <w:b/>
      <w:noProof/>
      <w:sz w:val="28"/>
      <w:szCs w:val="24"/>
      <w:lang w:val="en-US" w:eastAsia="en-US"/>
    </w:rPr>
  </w:style>
  <w:style w:type="paragraph" w:customStyle="1" w:styleId="Style180">
    <w:name w:val="Style180"/>
    <w:basedOn w:val="a"/>
    <w:rsid w:val="004F4878"/>
    <w:pPr>
      <w:widowControl w:val="0"/>
      <w:autoSpaceDE w:val="0"/>
      <w:autoSpaceDN w:val="0"/>
      <w:adjustRightInd w:val="0"/>
      <w:spacing w:after="0" w:line="302" w:lineRule="exact"/>
      <w:jc w:val="both"/>
    </w:pPr>
    <w:rPr>
      <w:rFonts w:ascii="Times New Roman" w:eastAsia="Times New Roman" w:hAnsi="Times New Roman" w:cs="Times New Roman"/>
      <w:sz w:val="24"/>
      <w:szCs w:val="24"/>
    </w:rPr>
  </w:style>
  <w:style w:type="paragraph" w:customStyle="1" w:styleId="Style196">
    <w:name w:val="Style196"/>
    <w:basedOn w:val="a"/>
    <w:rsid w:val="004F4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77">
    <w:name w:val="Font Style377"/>
    <w:basedOn w:val="a0"/>
    <w:rsid w:val="004F4878"/>
    <w:rPr>
      <w:rFonts w:ascii="Times New Roman" w:hAnsi="Times New Roman" w:cs="Times New Roman"/>
      <w:b/>
      <w:bCs/>
      <w:sz w:val="16"/>
      <w:szCs w:val="16"/>
    </w:rPr>
  </w:style>
  <w:style w:type="paragraph" w:customStyle="1" w:styleId="Style232">
    <w:name w:val="Style232"/>
    <w:basedOn w:val="a"/>
    <w:rsid w:val="004F487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33">
    <w:name w:val="Style233"/>
    <w:basedOn w:val="a"/>
    <w:rsid w:val="004F4878"/>
    <w:pPr>
      <w:widowControl w:val="0"/>
      <w:autoSpaceDE w:val="0"/>
      <w:autoSpaceDN w:val="0"/>
      <w:adjustRightInd w:val="0"/>
      <w:spacing w:after="0" w:line="300" w:lineRule="exact"/>
    </w:pPr>
    <w:rPr>
      <w:rFonts w:ascii="Times New Roman" w:eastAsia="Times New Roman" w:hAnsi="Times New Roman" w:cs="Times New Roman"/>
      <w:sz w:val="24"/>
      <w:szCs w:val="24"/>
    </w:rPr>
  </w:style>
  <w:style w:type="paragraph" w:customStyle="1" w:styleId="Style235">
    <w:name w:val="Style235"/>
    <w:basedOn w:val="a"/>
    <w:rsid w:val="004F4878"/>
    <w:pPr>
      <w:widowControl w:val="0"/>
      <w:autoSpaceDE w:val="0"/>
      <w:autoSpaceDN w:val="0"/>
      <w:adjustRightInd w:val="0"/>
      <w:spacing w:after="0" w:line="299" w:lineRule="exact"/>
      <w:jc w:val="both"/>
    </w:pPr>
    <w:rPr>
      <w:rFonts w:ascii="Times New Roman" w:eastAsia="Times New Roman" w:hAnsi="Times New Roman" w:cs="Times New Roman"/>
      <w:sz w:val="24"/>
      <w:szCs w:val="24"/>
    </w:rPr>
  </w:style>
  <w:style w:type="paragraph" w:customStyle="1" w:styleId="Style238">
    <w:name w:val="Style238"/>
    <w:basedOn w:val="a"/>
    <w:rsid w:val="004F4878"/>
    <w:pPr>
      <w:widowControl w:val="0"/>
      <w:autoSpaceDE w:val="0"/>
      <w:autoSpaceDN w:val="0"/>
      <w:adjustRightInd w:val="0"/>
      <w:spacing w:after="0" w:line="302" w:lineRule="exact"/>
      <w:jc w:val="both"/>
    </w:pPr>
    <w:rPr>
      <w:rFonts w:ascii="Times New Roman" w:eastAsia="Times New Roman" w:hAnsi="Times New Roman" w:cs="Times New Roman"/>
      <w:sz w:val="24"/>
      <w:szCs w:val="24"/>
    </w:rPr>
  </w:style>
  <w:style w:type="paragraph" w:customStyle="1" w:styleId="Style139">
    <w:name w:val="Style139"/>
    <w:basedOn w:val="a"/>
    <w:rsid w:val="004F4878"/>
    <w:pPr>
      <w:widowControl w:val="0"/>
      <w:autoSpaceDE w:val="0"/>
      <w:autoSpaceDN w:val="0"/>
      <w:adjustRightInd w:val="0"/>
      <w:spacing w:after="0" w:line="230" w:lineRule="exact"/>
      <w:ind w:firstLine="338"/>
      <w:jc w:val="both"/>
    </w:pPr>
    <w:rPr>
      <w:rFonts w:ascii="Times New Roman" w:eastAsia="Times New Roman" w:hAnsi="Times New Roman" w:cs="Times New Roman"/>
      <w:sz w:val="24"/>
      <w:szCs w:val="24"/>
    </w:rPr>
  </w:style>
  <w:style w:type="paragraph" w:customStyle="1" w:styleId="Style135">
    <w:name w:val="Style135"/>
    <w:basedOn w:val="a"/>
    <w:rsid w:val="004F4878"/>
    <w:pPr>
      <w:widowControl w:val="0"/>
      <w:autoSpaceDE w:val="0"/>
      <w:autoSpaceDN w:val="0"/>
      <w:adjustRightInd w:val="0"/>
      <w:spacing w:after="0" w:line="238" w:lineRule="exact"/>
      <w:ind w:firstLine="490"/>
      <w:jc w:val="both"/>
    </w:pPr>
    <w:rPr>
      <w:rFonts w:ascii="Times New Roman" w:eastAsia="Times New Roman" w:hAnsi="Times New Roman" w:cs="Times New Roman"/>
      <w:sz w:val="24"/>
      <w:szCs w:val="24"/>
    </w:rPr>
  </w:style>
  <w:style w:type="paragraph" w:customStyle="1" w:styleId="Style144">
    <w:name w:val="Style144"/>
    <w:basedOn w:val="a"/>
    <w:rsid w:val="004F4878"/>
    <w:pPr>
      <w:widowControl w:val="0"/>
      <w:autoSpaceDE w:val="0"/>
      <w:autoSpaceDN w:val="0"/>
      <w:adjustRightInd w:val="0"/>
      <w:spacing w:after="0" w:line="259" w:lineRule="exact"/>
      <w:ind w:firstLine="511"/>
    </w:pPr>
    <w:rPr>
      <w:rFonts w:ascii="Times New Roman" w:eastAsia="Times New Roman" w:hAnsi="Times New Roman" w:cs="Times New Roman"/>
      <w:sz w:val="24"/>
      <w:szCs w:val="24"/>
    </w:rPr>
  </w:style>
  <w:style w:type="character" w:customStyle="1" w:styleId="FontStyle382">
    <w:name w:val="Font Style382"/>
    <w:basedOn w:val="a0"/>
    <w:rsid w:val="004F4878"/>
    <w:rPr>
      <w:rFonts w:ascii="Times New Roman" w:hAnsi="Times New Roman" w:cs="Times New Roman"/>
      <w:b/>
      <w:bCs/>
      <w:smallCaps/>
      <w:sz w:val="16"/>
      <w:szCs w:val="16"/>
    </w:rPr>
  </w:style>
  <w:style w:type="character" w:customStyle="1" w:styleId="FontStyle344">
    <w:name w:val="Font Style344"/>
    <w:basedOn w:val="a0"/>
    <w:rsid w:val="004F4878"/>
    <w:rPr>
      <w:rFonts w:ascii="Times New Roman" w:hAnsi="Times New Roman" w:cs="Times New Roman"/>
      <w:i/>
      <w:iCs/>
      <w:spacing w:val="20"/>
      <w:sz w:val="26"/>
      <w:szCs w:val="26"/>
    </w:rPr>
  </w:style>
  <w:style w:type="character" w:styleId="aff7">
    <w:name w:val="Placeholder Text"/>
    <w:basedOn w:val="a0"/>
    <w:uiPriority w:val="99"/>
    <w:semiHidden/>
    <w:rsid w:val="00B52586"/>
    <w:rPr>
      <w:color w:val="808080"/>
    </w:rPr>
  </w:style>
  <w:style w:type="character" w:styleId="aff8">
    <w:name w:val="line number"/>
    <w:basedOn w:val="a0"/>
    <w:uiPriority w:val="99"/>
    <w:semiHidden/>
    <w:unhideWhenUsed/>
    <w:rsid w:val="009D6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764893">
      <w:bodyDiv w:val="1"/>
      <w:marLeft w:val="0"/>
      <w:marRight w:val="0"/>
      <w:marTop w:val="0"/>
      <w:marBottom w:val="0"/>
      <w:divBdr>
        <w:top w:val="none" w:sz="0" w:space="0" w:color="auto"/>
        <w:left w:val="none" w:sz="0" w:space="0" w:color="auto"/>
        <w:bottom w:val="none" w:sz="0" w:space="0" w:color="auto"/>
        <w:right w:val="none" w:sz="0" w:space="0" w:color="auto"/>
      </w:divBdr>
    </w:div>
    <w:div w:id="230583229">
      <w:bodyDiv w:val="1"/>
      <w:marLeft w:val="0"/>
      <w:marRight w:val="0"/>
      <w:marTop w:val="0"/>
      <w:marBottom w:val="0"/>
      <w:divBdr>
        <w:top w:val="none" w:sz="0" w:space="0" w:color="auto"/>
        <w:left w:val="none" w:sz="0" w:space="0" w:color="auto"/>
        <w:bottom w:val="none" w:sz="0" w:space="0" w:color="auto"/>
        <w:right w:val="none" w:sz="0" w:space="0" w:color="auto"/>
      </w:divBdr>
    </w:div>
    <w:div w:id="301229650">
      <w:bodyDiv w:val="1"/>
      <w:marLeft w:val="0"/>
      <w:marRight w:val="0"/>
      <w:marTop w:val="0"/>
      <w:marBottom w:val="0"/>
      <w:divBdr>
        <w:top w:val="none" w:sz="0" w:space="0" w:color="auto"/>
        <w:left w:val="none" w:sz="0" w:space="0" w:color="auto"/>
        <w:bottom w:val="none" w:sz="0" w:space="0" w:color="auto"/>
        <w:right w:val="none" w:sz="0" w:space="0" w:color="auto"/>
      </w:divBdr>
    </w:div>
    <w:div w:id="333994815">
      <w:bodyDiv w:val="1"/>
      <w:marLeft w:val="0"/>
      <w:marRight w:val="0"/>
      <w:marTop w:val="0"/>
      <w:marBottom w:val="0"/>
      <w:divBdr>
        <w:top w:val="none" w:sz="0" w:space="0" w:color="auto"/>
        <w:left w:val="none" w:sz="0" w:space="0" w:color="auto"/>
        <w:bottom w:val="none" w:sz="0" w:space="0" w:color="auto"/>
        <w:right w:val="none" w:sz="0" w:space="0" w:color="auto"/>
      </w:divBdr>
    </w:div>
    <w:div w:id="370424570">
      <w:bodyDiv w:val="1"/>
      <w:marLeft w:val="0"/>
      <w:marRight w:val="0"/>
      <w:marTop w:val="0"/>
      <w:marBottom w:val="0"/>
      <w:divBdr>
        <w:top w:val="none" w:sz="0" w:space="0" w:color="auto"/>
        <w:left w:val="none" w:sz="0" w:space="0" w:color="auto"/>
        <w:bottom w:val="none" w:sz="0" w:space="0" w:color="auto"/>
        <w:right w:val="none" w:sz="0" w:space="0" w:color="auto"/>
      </w:divBdr>
    </w:div>
    <w:div w:id="415977939">
      <w:bodyDiv w:val="1"/>
      <w:marLeft w:val="0"/>
      <w:marRight w:val="0"/>
      <w:marTop w:val="0"/>
      <w:marBottom w:val="0"/>
      <w:divBdr>
        <w:top w:val="none" w:sz="0" w:space="0" w:color="auto"/>
        <w:left w:val="none" w:sz="0" w:space="0" w:color="auto"/>
        <w:bottom w:val="none" w:sz="0" w:space="0" w:color="auto"/>
        <w:right w:val="none" w:sz="0" w:space="0" w:color="auto"/>
      </w:divBdr>
    </w:div>
    <w:div w:id="497504255">
      <w:bodyDiv w:val="1"/>
      <w:marLeft w:val="0"/>
      <w:marRight w:val="0"/>
      <w:marTop w:val="0"/>
      <w:marBottom w:val="0"/>
      <w:divBdr>
        <w:top w:val="none" w:sz="0" w:space="0" w:color="auto"/>
        <w:left w:val="none" w:sz="0" w:space="0" w:color="auto"/>
        <w:bottom w:val="none" w:sz="0" w:space="0" w:color="auto"/>
        <w:right w:val="none" w:sz="0" w:space="0" w:color="auto"/>
      </w:divBdr>
    </w:div>
    <w:div w:id="812716951">
      <w:bodyDiv w:val="1"/>
      <w:marLeft w:val="0"/>
      <w:marRight w:val="0"/>
      <w:marTop w:val="0"/>
      <w:marBottom w:val="0"/>
      <w:divBdr>
        <w:top w:val="none" w:sz="0" w:space="0" w:color="auto"/>
        <w:left w:val="none" w:sz="0" w:space="0" w:color="auto"/>
        <w:bottom w:val="none" w:sz="0" w:space="0" w:color="auto"/>
        <w:right w:val="none" w:sz="0" w:space="0" w:color="auto"/>
      </w:divBdr>
    </w:div>
    <w:div w:id="977806288">
      <w:bodyDiv w:val="1"/>
      <w:marLeft w:val="0"/>
      <w:marRight w:val="0"/>
      <w:marTop w:val="0"/>
      <w:marBottom w:val="0"/>
      <w:divBdr>
        <w:top w:val="none" w:sz="0" w:space="0" w:color="auto"/>
        <w:left w:val="none" w:sz="0" w:space="0" w:color="auto"/>
        <w:bottom w:val="none" w:sz="0" w:space="0" w:color="auto"/>
        <w:right w:val="none" w:sz="0" w:space="0" w:color="auto"/>
      </w:divBdr>
    </w:div>
    <w:div w:id="1258909234">
      <w:bodyDiv w:val="1"/>
      <w:marLeft w:val="0"/>
      <w:marRight w:val="0"/>
      <w:marTop w:val="0"/>
      <w:marBottom w:val="0"/>
      <w:divBdr>
        <w:top w:val="none" w:sz="0" w:space="0" w:color="auto"/>
        <w:left w:val="none" w:sz="0" w:space="0" w:color="auto"/>
        <w:bottom w:val="none" w:sz="0" w:space="0" w:color="auto"/>
        <w:right w:val="none" w:sz="0" w:space="0" w:color="auto"/>
      </w:divBdr>
    </w:div>
    <w:div w:id="179216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rotX val="20"/>
      <c:perspective val="0"/>
    </c:view3D>
    <c:plotArea>
      <c:layout>
        <c:manualLayout>
          <c:layoutTarget val="inner"/>
          <c:xMode val="edge"/>
          <c:yMode val="edge"/>
          <c:x val="1.5036374632963004E-3"/>
          <c:y val="7.2468312594946516E-2"/>
          <c:w val="0.68314098246806076"/>
          <c:h val="0.92753168740505376"/>
        </c:manualLayout>
      </c:layout>
      <c:pie3DChart>
        <c:varyColors val="1"/>
        <c:ser>
          <c:idx val="0"/>
          <c:order val="0"/>
          <c:tx>
            <c:strRef>
              <c:f>Sheet1!$A$2</c:f>
              <c:strCache>
                <c:ptCount val="1"/>
                <c:pt idx="0">
                  <c:v>Восток</c:v>
                </c:pt>
              </c:strCache>
            </c:strRef>
          </c:tx>
          <c:spPr>
            <a:solidFill>
              <a:srgbClr val="9999FF"/>
            </a:solidFill>
            <a:ln w="12688">
              <a:solidFill>
                <a:srgbClr val="000000"/>
              </a:solidFill>
              <a:prstDash val="solid"/>
            </a:ln>
          </c:spPr>
          <c:dPt>
            <c:idx val="1"/>
            <c:spPr>
              <a:solidFill>
                <a:srgbClr val="993366"/>
              </a:solidFill>
              <a:ln w="12688">
                <a:solidFill>
                  <a:srgbClr val="000000"/>
                </a:solidFill>
                <a:prstDash val="solid"/>
              </a:ln>
            </c:spPr>
          </c:dPt>
          <c:dPt>
            <c:idx val="2"/>
            <c:spPr>
              <a:solidFill>
                <a:srgbClr val="FFFFCC"/>
              </a:solidFill>
              <a:ln w="12688">
                <a:solidFill>
                  <a:srgbClr val="000000"/>
                </a:solidFill>
                <a:prstDash val="solid"/>
              </a:ln>
            </c:spPr>
          </c:dPt>
          <c:dPt>
            <c:idx val="3"/>
            <c:spPr>
              <a:solidFill>
                <a:srgbClr val="CCFFFF"/>
              </a:solidFill>
              <a:ln w="12688">
                <a:solidFill>
                  <a:srgbClr val="000000"/>
                </a:solidFill>
                <a:prstDash val="solid"/>
              </a:ln>
            </c:spPr>
          </c:dPt>
          <c:cat>
            <c:strRef>
              <c:f>Sheet1!$B$1:$E$1</c:f>
              <c:strCache>
                <c:ptCount val="4"/>
                <c:pt idx="0">
                  <c:v>АШПШ-9%</c:v>
                </c:pt>
                <c:pt idx="1">
                  <c:v>Мұнай топырағы 2%</c:v>
                </c:pt>
                <c:pt idx="2">
                  <c:v>Сұйық мұнай қалдықтары 74%</c:v>
                </c:pt>
                <c:pt idx="3">
                  <c:v>Жөндеу қалдықтары 15%</c:v>
                </c:pt>
              </c:strCache>
            </c:strRef>
          </c:cat>
          <c:val>
            <c:numRef>
              <c:f>Sheet1!$B$2:$E$2</c:f>
              <c:numCache>
                <c:formatCode>General</c:formatCode>
                <c:ptCount val="4"/>
                <c:pt idx="0">
                  <c:v>9</c:v>
                </c:pt>
                <c:pt idx="1">
                  <c:v>2</c:v>
                </c:pt>
                <c:pt idx="2">
                  <c:v>74</c:v>
                </c:pt>
                <c:pt idx="3">
                  <c:v>15</c:v>
                </c:pt>
              </c:numCache>
            </c:numRef>
          </c:val>
        </c:ser>
        <c:ser>
          <c:idx val="1"/>
          <c:order val="1"/>
          <c:tx>
            <c:strRef>
              <c:f>Sheet1!$A$3</c:f>
              <c:strCache>
                <c:ptCount val="1"/>
                <c:pt idx="0">
                  <c:v>Запад</c:v>
                </c:pt>
              </c:strCache>
            </c:strRef>
          </c:tx>
          <c:spPr>
            <a:solidFill>
              <a:srgbClr val="993366"/>
            </a:solidFill>
            <a:ln w="12688">
              <a:solidFill>
                <a:srgbClr val="000000"/>
              </a:solidFill>
              <a:prstDash val="solid"/>
            </a:ln>
          </c:spPr>
          <c:dPt>
            <c:idx val="0"/>
            <c:spPr>
              <a:solidFill>
                <a:srgbClr val="9999FF"/>
              </a:solidFill>
              <a:ln w="12688">
                <a:solidFill>
                  <a:srgbClr val="000000"/>
                </a:solidFill>
                <a:prstDash val="solid"/>
              </a:ln>
            </c:spPr>
          </c:dPt>
          <c:dPt>
            <c:idx val="2"/>
            <c:spPr>
              <a:solidFill>
                <a:srgbClr val="FFFFCC"/>
              </a:solidFill>
              <a:ln w="12688">
                <a:solidFill>
                  <a:srgbClr val="000000"/>
                </a:solidFill>
                <a:prstDash val="solid"/>
              </a:ln>
            </c:spPr>
          </c:dPt>
          <c:dPt>
            <c:idx val="3"/>
            <c:spPr>
              <a:solidFill>
                <a:srgbClr val="CCFFFF"/>
              </a:solidFill>
              <a:ln w="12688">
                <a:solidFill>
                  <a:srgbClr val="000000"/>
                </a:solidFill>
                <a:prstDash val="solid"/>
              </a:ln>
            </c:spPr>
          </c:dPt>
          <c:cat>
            <c:strRef>
              <c:f>Sheet1!$B$1:$E$1</c:f>
              <c:strCache>
                <c:ptCount val="4"/>
                <c:pt idx="0">
                  <c:v>АШПШ-9%</c:v>
                </c:pt>
                <c:pt idx="1">
                  <c:v>Мұнай топырағы 2%</c:v>
                </c:pt>
                <c:pt idx="2">
                  <c:v>Сұйық мұнай қалдықтары 74%</c:v>
                </c:pt>
                <c:pt idx="3">
                  <c:v>Жөндеу қалдықтары 15%</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688">
              <a:solidFill>
                <a:srgbClr val="000000"/>
              </a:solidFill>
              <a:prstDash val="solid"/>
            </a:ln>
          </c:spPr>
          <c:dPt>
            <c:idx val="0"/>
            <c:spPr>
              <a:solidFill>
                <a:srgbClr val="9999FF"/>
              </a:solidFill>
              <a:ln w="12688">
                <a:solidFill>
                  <a:srgbClr val="000000"/>
                </a:solidFill>
                <a:prstDash val="solid"/>
              </a:ln>
            </c:spPr>
          </c:dPt>
          <c:dPt>
            <c:idx val="1"/>
            <c:spPr>
              <a:solidFill>
                <a:srgbClr val="993366"/>
              </a:solidFill>
              <a:ln w="12688">
                <a:solidFill>
                  <a:srgbClr val="000000"/>
                </a:solidFill>
                <a:prstDash val="solid"/>
              </a:ln>
            </c:spPr>
          </c:dPt>
          <c:dPt>
            <c:idx val="3"/>
            <c:spPr>
              <a:solidFill>
                <a:srgbClr val="CCFFFF"/>
              </a:solidFill>
              <a:ln w="12688">
                <a:solidFill>
                  <a:srgbClr val="000000"/>
                </a:solidFill>
                <a:prstDash val="solid"/>
              </a:ln>
            </c:spPr>
          </c:dPt>
          <c:cat>
            <c:strRef>
              <c:f>Sheet1!$B$1:$E$1</c:f>
              <c:strCache>
                <c:ptCount val="4"/>
                <c:pt idx="0">
                  <c:v>АШПШ-9%</c:v>
                </c:pt>
                <c:pt idx="1">
                  <c:v>Мұнай топырағы 2%</c:v>
                </c:pt>
                <c:pt idx="2">
                  <c:v>Сұйық мұнай қалдықтары 74%</c:v>
                </c:pt>
                <c:pt idx="3">
                  <c:v>Жөндеу қалдықтары 15%</c:v>
                </c:pt>
              </c:strCache>
            </c:strRef>
          </c:cat>
          <c:val>
            <c:numRef>
              <c:f>Sheet1!$B$4:$E$4</c:f>
              <c:numCache>
                <c:formatCode>General</c:formatCode>
                <c:ptCount val="4"/>
                <c:pt idx="0">
                  <c:v>45.9</c:v>
                </c:pt>
                <c:pt idx="1">
                  <c:v>46.9</c:v>
                </c:pt>
                <c:pt idx="2">
                  <c:v>45</c:v>
                </c:pt>
                <c:pt idx="3">
                  <c:v>43.9</c:v>
                </c:pt>
              </c:numCache>
            </c:numRef>
          </c:val>
        </c:ser>
        <c:dLbls/>
      </c:pie3DChart>
      <c:spPr>
        <a:solidFill>
          <a:srgbClr val="FFFFFF"/>
        </a:solidFill>
        <a:ln w="25375">
          <a:noFill/>
        </a:ln>
      </c:spPr>
    </c:plotArea>
    <c:legend>
      <c:legendPos val="r"/>
      <c:layout>
        <c:manualLayout>
          <c:xMode val="edge"/>
          <c:yMode val="edge"/>
          <c:x val="0.68438538205980126"/>
          <c:y val="0.14053506198323151"/>
          <c:w val="0.28961845117691232"/>
          <c:h val="0.71932508436445464"/>
        </c:manualLayout>
      </c:layout>
      <c:spPr>
        <a:noFill/>
        <a:ln w="3172">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2866C-BBAE-41D6-93C0-A47C6306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1049</Words>
  <Characters>5981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Пользователь Windows</cp:lastModifiedBy>
  <cp:revision>3</cp:revision>
  <cp:lastPrinted>2015-12-20T13:27:00Z</cp:lastPrinted>
  <dcterms:created xsi:type="dcterms:W3CDTF">2018-11-06T08:24:00Z</dcterms:created>
  <dcterms:modified xsi:type="dcterms:W3CDTF">2018-11-06T11:25:00Z</dcterms:modified>
</cp:coreProperties>
</file>